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FD" w:rsidRPr="00F75DC1" w:rsidRDefault="00B040FD" w:rsidP="00B040F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7"/>
          <w:szCs w:val="27"/>
          <w:lang w:val="en-US" w:eastAsia="en-US"/>
        </w:rPr>
      </w:pPr>
      <w:bookmarkStart w:id="0" w:name="_GoBack"/>
      <w:bookmarkEnd w:id="0"/>
      <w:r w:rsidRPr="00F75DC1">
        <w:rPr>
          <w:rFonts w:ascii="Arial" w:eastAsiaTheme="minorHAnsi" w:hAnsi="Arial" w:cs="Arial"/>
          <w:sz w:val="27"/>
          <w:szCs w:val="27"/>
          <w:lang w:val="en-US" w:eastAsia="en-US"/>
        </w:rPr>
        <w:t>Declaration substituting</w:t>
      </w:r>
    </w:p>
    <w:p w:rsidR="00B040FD" w:rsidRPr="00F75DC1" w:rsidRDefault="00B040FD" w:rsidP="00B040F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36"/>
          <w:szCs w:val="36"/>
          <w:lang w:val="en-US" w:eastAsia="en-US"/>
        </w:rPr>
      </w:pPr>
      <w:r w:rsidRPr="00F75DC1">
        <w:rPr>
          <w:rFonts w:ascii="Arial" w:eastAsiaTheme="minorHAnsi" w:hAnsi="Arial" w:cs="Arial"/>
          <w:b/>
          <w:bCs/>
          <w:sz w:val="36"/>
          <w:szCs w:val="36"/>
          <w:lang w:val="en-US" w:eastAsia="en-US"/>
        </w:rPr>
        <w:t>DEGREE CERTIFICATE</w:t>
      </w:r>
      <w:r w:rsidR="005E4741">
        <w:rPr>
          <w:rStyle w:val="Rimandonotaapidipagina"/>
          <w:rFonts w:ascii="Arial" w:eastAsiaTheme="minorHAnsi" w:hAnsi="Arial" w:cs="Arial"/>
          <w:b/>
          <w:bCs/>
          <w:sz w:val="36"/>
          <w:szCs w:val="36"/>
          <w:lang w:val="en-US" w:eastAsia="en-US"/>
        </w:rPr>
        <w:footnoteReference w:id="1"/>
      </w:r>
    </w:p>
    <w:p w:rsidR="00B040FD" w:rsidRPr="00F75DC1" w:rsidRDefault="00B040FD" w:rsidP="00B04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F75DC1">
        <w:rPr>
          <w:rFonts w:ascii="Arial" w:eastAsiaTheme="minorHAnsi" w:hAnsi="Arial" w:cs="Arial"/>
          <w:sz w:val="15"/>
          <w:szCs w:val="15"/>
          <w:lang w:val="en-US" w:eastAsia="en-US"/>
        </w:rPr>
        <w:t>(Article 46 - letters l, m, n - D.P.R. 28 December 2000, No. 445)</w:t>
      </w:r>
    </w:p>
    <w:p w:rsidR="00B040FD" w:rsidRPr="00FF2F07" w:rsidRDefault="00B040FD" w:rsidP="00B040F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B040FD" w:rsidRPr="00FF2F07" w:rsidRDefault="00B040FD" w:rsidP="00B040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:rsidR="00B040FD" w:rsidRPr="00F75DC1" w:rsidRDefault="00B040FD" w:rsidP="00B040F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US" w:eastAsia="en-US"/>
        </w:rPr>
      </w:pPr>
      <w:r w:rsidRPr="00F75DC1">
        <w:rPr>
          <w:rFonts w:ascii="Arial" w:eastAsiaTheme="minorHAnsi" w:hAnsi="Arial" w:cs="Arial"/>
          <w:lang w:val="en-US" w:eastAsia="en-US"/>
        </w:rPr>
        <w:t xml:space="preserve">The undersigned </w:t>
      </w:r>
      <w:r w:rsidRPr="00185DA3">
        <w:rPr>
          <w:rFonts w:ascii="Arial" w:eastAsiaTheme="minorHAnsi" w:hAnsi="Arial" w:cs="Arial"/>
          <w:bCs/>
          <w:lang w:val="en-US" w:eastAsia="en-US"/>
        </w:rPr>
        <w:t>________________________________________________________________________</w:t>
      </w:r>
    </w:p>
    <w:p w:rsidR="00B040FD" w:rsidRPr="00F75DC1" w:rsidRDefault="00B040FD" w:rsidP="00B040F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US" w:eastAsia="en-US"/>
        </w:rPr>
      </w:pPr>
    </w:p>
    <w:p w:rsidR="00B040FD" w:rsidRPr="00F75DC1" w:rsidRDefault="00AF3253" w:rsidP="00B040FD">
      <w:pPr>
        <w:autoSpaceDE w:val="0"/>
        <w:autoSpaceDN w:val="0"/>
        <w:adjustRightInd w:val="0"/>
        <w:rPr>
          <w:rFonts w:ascii="Arial" w:eastAsiaTheme="minorHAnsi" w:hAnsi="Arial" w:cs="Arial"/>
          <w:lang w:val="en-US" w:eastAsia="en-US"/>
        </w:rPr>
      </w:pPr>
      <w:r>
        <w:rPr>
          <w:rFonts w:ascii="Arial" w:eastAsiaTheme="minorHAnsi" w:hAnsi="Arial" w:cs="Arial"/>
          <w:lang w:val="en-US" w:eastAsia="en-US"/>
        </w:rPr>
        <w:t>p</w:t>
      </w:r>
      <w:r w:rsidR="00B040FD" w:rsidRPr="00F75DC1">
        <w:rPr>
          <w:rFonts w:ascii="Arial" w:eastAsiaTheme="minorHAnsi" w:hAnsi="Arial" w:cs="Arial"/>
          <w:lang w:val="en-US" w:eastAsia="en-US"/>
        </w:rPr>
        <w:t>lace of birth (</w:t>
      </w:r>
      <w:proofErr w:type="spellStart"/>
      <w:r w:rsidR="00B040FD" w:rsidRPr="00F75DC1">
        <w:rPr>
          <w:rFonts w:ascii="Arial" w:eastAsiaTheme="minorHAnsi" w:hAnsi="Arial" w:cs="Arial"/>
          <w:i/>
          <w:iCs/>
          <w:sz w:val="18"/>
          <w:szCs w:val="18"/>
          <w:lang w:val="en-US" w:eastAsia="en-US"/>
        </w:rPr>
        <w:t>city+country</w:t>
      </w:r>
      <w:proofErr w:type="spellEnd"/>
      <w:r w:rsidR="00B040FD" w:rsidRPr="00F75DC1">
        <w:rPr>
          <w:rFonts w:ascii="Arial" w:eastAsiaTheme="minorHAnsi" w:hAnsi="Arial" w:cs="Arial"/>
          <w:lang w:val="en-US" w:eastAsia="en-US"/>
        </w:rPr>
        <w:t>) ________________________________ date of birth ______________________</w:t>
      </w:r>
    </w:p>
    <w:p w:rsidR="00B040FD" w:rsidRPr="00F75DC1" w:rsidRDefault="00B040FD" w:rsidP="00B040FD">
      <w:pPr>
        <w:autoSpaceDE w:val="0"/>
        <w:autoSpaceDN w:val="0"/>
        <w:adjustRightInd w:val="0"/>
        <w:rPr>
          <w:rFonts w:ascii="Arial" w:eastAsiaTheme="minorHAnsi" w:hAnsi="Arial" w:cs="Arial"/>
          <w:lang w:val="en-US" w:eastAsia="en-US"/>
        </w:rPr>
      </w:pPr>
    </w:p>
    <w:p w:rsidR="00B040FD" w:rsidRPr="00F75DC1" w:rsidRDefault="00AF3253" w:rsidP="00B040FD">
      <w:pPr>
        <w:autoSpaceDE w:val="0"/>
        <w:autoSpaceDN w:val="0"/>
        <w:adjustRightInd w:val="0"/>
        <w:rPr>
          <w:rFonts w:ascii="Arial" w:eastAsiaTheme="minorHAnsi" w:hAnsi="Arial" w:cs="Arial"/>
          <w:lang w:val="en-US" w:eastAsia="en-US"/>
        </w:rPr>
      </w:pPr>
      <w:r>
        <w:rPr>
          <w:rFonts w:ascii="Arial" w:eastAsiaTheme="minorHAnsi" w:hAnsi="Arial" w:cs="Arial"/>
          <w:lang w:val="en-US" w:eastAsia="en-US"/>
        </w:rPr>
        <w:t>o</w:t>
      </w:r>
      <w:r w:rsidR="00B040FD" w:rsidRPr="00F75DC1">
        <w:rPr>
          <w:rFonts w:ascii="Arial" w:eastAsiaTheme="minorHAnsi" w:hAnsi="Arial" w:cs="Arial"/>
          <w:lang w:val="en-US" w:eastAsia="en-US"/>
        </w:rPr>
        <w:t>fficial address (</w:t>
      </w:r>
      <w:r w:rsidR="00B040FD" w:rsidRPr="00F75DC1">
        <w:rPr>
          <w:rFonts w:ascii="Arial" w:eastAsiaTheme="minorHAnsi" w:hAnsi="Arial" w:cs="Arial"/>
          <w:i/>
          <w:iCs/>
          <w:sz w:val="18"/>
          <w:szCs w:val="18"/>
          <w:lang w:val="en-US" w:eastAsia="en-US"/>
        </w:rPr>
        <w:t>street, number, zip code, city, country</w:t>
      </w:r>
      <w:r w:rsidR="00B040FD" w:rsidRPr="00F75DC1">
        <w:rPr>
          <w:rFonts w:ascii="Arial" w:eastAsiaTheme="minorHAnsi" w:hAnsi="Arial" w:cs="Arial"/>
          <w:lang w:val="en-US" w:eastAsia="en-US"/>
        </w:rPr>
        <w:t>) ____________________________</w:t>
      </w:r>
      <w:r w:rsidR="00F15739">
        <w:rPr>
          <w:rFonts w:ascii="Arial" w:eastAsiaTheme="minorHAnsi" w:hAnsi="Arial" w:cs="Arial"/>
          <w:lang w:val="en-US" w:eastAsia="en-US"/>
        </w:rPr>
        <w:t>______</w:t>
      </w:r>
      <w:r w:rsidR="00B040FD" w:rsidRPr="00F75DC1">
        <w:rPr>
          <w:rFonts w:ascii="Arial" w:eastAsiaTheme="minorHAnsi" w:hAnsi="Arial" w:cs="Arial"/>
          <w:lang w:val="en-US" w:eastAsia="en-US"/>
        </w:rPr>
        <w:t>___________</w:t>
      </w:r>
    </w:p>
    <w:p w:rsidR="00B040FD" w:rsidRPr="00F75DC1" w:rsidRDefault="00B040FD" w:rsidP="00B040FD">
      <w:pPr>
        <w:autoSpaceDE w:val="0"/>
        <w:autoSpaceDN w:val="0"/>
        <w:adjustRightInd w:val="0"/>
        <w:rPr>
          <w:rFonts w:ascii="Arial" w:eastAsiaTheme="minorHAnsi" w:hAnsi="Arial" w:cs="Arial"/>
          <w:lang w:val="en-US" w:eastAsia="en-US"/>
        </w:rPr>
      </w:pPr>
    </w:p>
    <w:p w:rsidR="00B040FD" w:rsidRPr="00F75DC1" w:rsidRDefault="00B040FD" w:rsidP="00B040FD">
      <w:pPr>
        <w:autoSpaceDE w:val="0"/>
        <w:autoSpaceDN w:val="0"/>
        <w:adjustRightInd w:val="0"/>
        <w:rPr>
          <w:rFonts w:ascii="Arial" w:eastAsiaTheme="minorHAnsi" w:hAnsi="Arial" w:cs="Arial"/>
          <w:lang w:val="en-US" w:eastAsia="en-US"/>
        </w:rPr>
      </w:pPr>
      <w:r w:rsidRPr="00F75DC1">
        <w:rPr>
          <w:rFonts w:ascii="Arial" w:eastAsiaTheme="minorHAnsi" w:hAnsi="Arial" w:cs="Arial"/>
          <w:lang w:val="en-US" w:eastAsia="en-US"/>
        </w:rPr>
        <w:t>______________________________________________________________________________________</w:t>
      </w:r>
    </w:p>
    <w:p w:rsidR="00B040FD" w:rsidRPr="00F75DC1" w:rsidRDefault="00B040FD" w:rsidP="00B040F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n-US" w:eastAsia="en-US"/>
        </w:rPr>
      </w:pPr>
    </w:p>
    <w:p w:rsidR="00B040FD" w:rsidRPr="00F75DC1" w:rsidRDefault="00B040FD" w:rsidP="00B040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F75DC1">
        <w:rPr>
          <w:rFonts w:ascii="Arial" w:eastAsiaTheme="minorHAnsi" w:hAnsi="Arial" w:cs="Arial"/>
          <w:lang w:val="en-US" w:eastAsia="en-US"/>
        </w:rPr>
        <w:t>Mob. ____________________________ e – mail ______________________________________________</w:t>
      </w:r>
    </w:p>
    <w:p w:rsidR="00B040FD" w:rsidRPr="00F75DC1" w:rsidRDefault="00B040FD" w:rsidP="00B040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:rsidR="00B040FD" w:rsidRPr="00EA63C1" w:rsidRDefault="00B040FD" w:rsidP="00EA63C1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F75DC1">
        <w:rPr>
          <w:rFonts w:ascii="Arial" w:eastAsiaTheme="minorHAnsi" w:hAnsi="Arial" w:cs="Arial"/>
          <w:sz w:val="16"/>
          <w:szCs w:val="16"/>
          <w:lang w:val="en-US" w:eastAsia="en-US"/>
        </w:rPr>
        <w:t xml:space="preserve">aware of the penal sanctions pursuant to Article 76 of the Italian Presidential Decree </w:t>
      </w:r>
      <w:r w:rsidR="002C09D8">
        <w:rPr>
          <w:rFonts w:ascii="Arial" w:eastAsiaTheme="minorHAnsi" w:hAnsi="Arial" w:cs="Arial"/>
          <w:sz w:val="16"/>
          <w:szCs w:val="16"/>
          <w:lang w:val="en-US" w:eastAsia="en-US"/>
        </w:rPr>
        <w:t>n</w:t>
      </w:r>
      <w:r w:rsidRPr="00F75DC1">
        <w:rPr>
          <w:rFonts w:ascii="Arial" w:eastAsiaTheme="minorHAnsi" w:hAnsi="Arial" w:cs="Arial"/>
          <w:sz w:val="16"/>
          <w:szCs w:val="16"/>
          <w:lang w:val="en-US" w:eastAsia="en-US"/>
        </w:rPr>
        <w:t xml:space="preserve">o. 445 of </w:t>
      </w:r>
      <w:r w:rsidR="002C09D8">
        <w:rPr>
          <w:rFonts w:ascii="Arial" w:eastAsiaTheme="minorHAnsi" w:hAnsi="Arial" w:cs="Arial"/>
          <w:sz w:val="16"/>
          <w:szCs w:val="16"/>
          <w:lang w:val="en-US" w:eastAsia="en-US"/>
        </w:rPr>
        <w:t xml:space="preserve"> </w:t>
      </w:r>
      <w:r w:rsidRPr="00F75DC1">
        <w:rPr>
          <w:rFonts w:ascii="Arial" w:eastAsiaTheme="minorHAnsi" w:hAnsi="Arial" w:cs="Arial"/>
          <w:sz w:val="16"/>
          <w:szCs w:val="16"/>
          <w:lang w:val="en-US" w:eastAsia="en-US"/>
        </w:rPr>
        <w:t>28.12.2000 for falsifying documents and</w:t>
      </w:r>
      <w:r w:rsidR="002C09D8" w:rsidRPr="00EA63C1">
        <w:rPr>
          <w:rFonts w:ascii="Arial" w:eastAsiaTheme="minorHAnsi" w:hAnsi="Arial" w:cs="Arial"/>
          <w:sz w:val="16"/>
          <w:szCs w:val="16"/>
          <w:lang w:val="en-US" w:eastAsia="en-US"/>
        </w:rPr>
        <w:t xml:space="preserve"> </w:t>
      </w:r>
      <w:r w:rsidRPr="00EA63C1">
        <w:rPr>
          <w:rFonts w:ascii="Arial" w:eastAsiaTheme="minorHAnsi" w:hAnsi="Arial" w:cs="Arial"/>
          <w:sz w:val="16"/>
          <w:szCs w:val="16"/>
          <w:lang w:val="en-US" w:eastAsia="en-US"/>
        </w:rPr>
        <w:t>making mendacious declarations</w:t>
      </w:r>
    </w:p>
    <w:p w:rsidR="00B040FD" w:rsidRPr="00EA63C1" w:rsidRDefault="00B040FD" w:rsidP="00B040F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US" w:eastAsia="en-US"/>
        </w:rPr>
      </w:pPr>
    </w:p>
    <w:p w:rsidR="00B040FD" w:rsidRPr="00F75DC1" w:rsidRDefault="00B040FD" w:rsidP="00B040F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F75DC1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DECLARES</w:t>
      </w:r>
    </w:p>
    <w:p w:rsidR="00B040FD" w:rsidRDefault="00B040FD" w:rsidP="00B040F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</w:p>
    <w:p w:rsidR="00B040FD" w:rsidRPr="00867BF1" w:rsidRDefault="00B040FD" w:rsidP="00867BF1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val="en-US"/>
        </w:rPr>
      </w:pPr>
      <w:r w:rsidRPr="00867BF1">
        <w:rPr>
          <w:rFonts w:ascii="Arial" w:eastAsiaTheme="minorHAnsi" w:hAnsi="Arial" w:cs="Arial"/>
          <w:lang w:val="en-US" w:eastAsia="en-US"/>
        </w:rPr>
        <w:t>TO HAVE GRADUATED (</w:t>
      </w:r>
      <w:r w:rsidR="001443EC">
        <w:rPr>
          <w:rFonts w:ascii="Arial" w:eastAsiaTheme="minorHAnsi" w:hAnsi="Arial" w:cs="Arial"/>
          <w:lang w:val="en-US" w:eastAsia="en-US"/>
        </w:rPr>
        <w:t xml:space="preserve">degree for admission to PhD, </w:t>
      </w:r>
      <w:r w:rsidRPr="00867BF1">
        <w:rPr>
          <w:rFonts w:ascii="Arial" w:eastAsiaTheme="minorHAnsi" w:hAnsi="Arial" w:cs="Arial"/>
          <w:lang w:val="en-US" w:eastAsia="en-US"/>
        </w:rPr>
        <w:t xml:space="preserve">click the corresponding box): </w:t>
      </w:r>
    </w:p>
    <w:p w:rsidR="00152584" w:rsidRPr="002C09D8" w:rsidRDefault="00B040FD" w:rsidP="000C18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F75DC1">
        <w:rPr>
          <w:rFonts w:ascii="Arial" w:hAnsi="Arial" w:cs="Arial"/>
          <w:lang w:val="en-US"/>
        </w:rPr>
        <w:t>Type of degree</w:t>
      </w:r>
      <w:r w:rsidRPr="00F75DC1">
        <w:rPr>
          <w:rFonts w:ascii="Arial" w:hAnsi="Arial" w:cs="Arial"/>
          <w:lang w:val="en-US"/>
        </w:rPr>
        <w:tab/>
      </w:r>
      <w:r w:rsidRPr="00F75DC1">
        <w:rPr>
          <w:rFonts w:ascii="Arial" w:hAnsi="Arial" w:cs="Arial"/>
          <w:lang w:val="en-US"/>
        </w:rPr>
        <w:tab/>
      </w:r>
      <w:r w:rsidR="00152584" w:rsidRPr="00152584">
        <w:rPr>
          <w:rFonts w:ascii="Arial" w:hAnsi="Arial" w:cs="Arial"/>
        </w:rPr>
        <w:t></w:t>
      </w:r>
      <w:r w:rsidR="00152584" w:rsidRPr="002C09D8">
        <w:rPr>
          <w:rFonts w:ascii="Arial" w:hAnsi="Arial" w:cs="Arial"/>
          <w:lang w:val="en-US"/>
        </w:rPr>
        <w:t xml:space="preserve"> </w:t>
      </w:r>
      <w:proofErr w:type="spellStart"/>
      <w:r w:rsidR="00152584" w:rsidRPr="002C09D8">
        <w:rPr>
          <w:rFonts w:ascii="Arial" w:hAnsi="Arial" w:cs="Arial"/>
          <w:lang w:val="en-US"/>
        </w:rPr>
        <w:t>Laurea</w:t>
      </w:r>
      <w:proofErr w:type="spellEnd"/>
      <w:r w:rsidR="00152584" w:rsidRPr="002C09D8">
        <w:rPr>
          <w:rFonts w:ascii="Arial" w:hAnsi="Arial" w:cs="Arial"/>
          <w:lang w:val="en-US"/>
        </w:rPr>
        <w:t xml:space="preserve"> </w:t>
      </w:r>
      <w:proofErr w:type="spellStart"/>
      <w:r w:rsidR="00152584" w:rsidRPr="002C09D8">
        <w:rPr>
          <w:rFonts w:ascii="Arial" w:hAnsi="Arial" w:cs="Arial"/>
          <w:lang w:val="en-US"/>
        </w:rPr>
        <w:t>magistrale</w:t>
      </w:r>
      <w:proofErr w:type="spellEnd"/>
      <w:r w:rsidR="00EA63C1">
        <w:rPr>
          <w:rFonts w:ascii="Arial" w:hAnsi="Arial" w:cs="Arial"/>
          <w:lang w:val="en-US"/>
        </w:rPr>
        <w:t>/</w:t>
      </w:r>
      <w:proofErr w:type="spellStart"/>
      <w:r w:rsidR="00EA63C1">
        <w:rPr>
          <w:rFonts w:ascii="Arial" w:hAnsi="Arial" w:cs="Arial"/>
          <w:lang w:val="en-US"/>
        </w:rPr>
        <w:t>specialistica</w:t>
      </w:r>
      <w:proofErr w:type="spellEnd"/>
    </w:p>
    <w:p w:rsidR="00152584" w:rsidRPr="00F05DEC" w:rsidRDefault="00152584" w:rsidP="00152584">
      <w:pPr>
        <w:pStyle w:val="Standard"/>
        <w:tabs>
          <w:tab w:val="left" w:pos="4254"/>
        </w:tabs>
        <w:spacing w:line="360" w:lineRule="auto"/>
        <w:ind w:left="2127"/>
        <w:rPr>
          <w:rFonts w:ascii="Arial" w:hAnsi="Arial" w:cs="Arial"/>
          <w:color w:val="auto"/>
          <w:kern w:val="0"/>
          <w:szCs w:val="20"/>
          <w:lang w:eastAsia="it-IT"/>
        </w:rPr>
      </w:pPr>
      <w:r w:rsidRPr="00152584">
        <w:rPr>
          <w:rFonts w:ascii="Arial" w:hAnsi="Arial" w:cs="Arial"/>
          <w:color w:val="auto"/>
          <w:kern w:val="0"/>
          <w:szCs w:val="20"/>
          <w:lang w:val="it-IT" w:eastAsia="it-IT"/>
        </w:rPr>
        <w:t></w:t>
      </w:r>
      <w:r w:rsidRPr="00F05DEC">
        <w:rPr>
          <w:rFonts w:ascii="Arial" w:hAnsi="Arial" w:cs="Arial"/>
          <w:color w:val="auto"/>
          <w:kern w:val="0"/>
          <w:szCs w:val="20"/>
          <w:lang w:eastAsia="it-IT"/>
        </w:rPr>
        <w:t xml:space="preserve"> Italian University degree of the previous regulations in force</w:t>
      </w:r>
      <w:r w:rsidR="00AF3253">
        <w:rPr>
          <w:rFonts w:ascii="Arial" w:hAnsi="Arial" w:cs="Arial"/>
          <w:color w:val="auto"/>
          <w:kern w:val="0"/>
          <w:szCs w:val="20"/>
          <w:lang w:eastAsia="it-IT"/>
        </w:rPr>
        <w:t xml:space="preserve"> (</w:t>
      </w:r>
      <w:proofErr w:type="spellStart"/>
      <w:r w:rsidR="00AF3253" w:rsidRPr="001B2D70">
        <w:rPr>
          <w:rFonts w:ascii="Arial" w:hAnsi="Arial" w:cs="Arial"/>
          <w:i/>
          <w:color w:val="auto"/>
          <w:kern w:val="0"/>
          <w:szCs w:val="20"/>
          <w:lang w:eastAsia="it-IT"/>
        </w:rPr>
        <w:t>vecchio</w:t>
      </w:r>
      <w:proofErr w:type="spellEnd"/>
      <w:r w:rsidR="00AF3253" w:rsidRPr="001B2D70">
        <w:rPr>
          <w:rFonts w:ascii="Arial" w:hAnsi="Arial" w:cs="Arial"/>
          <w:i/>
          <w:color w:val="auto"/>
          <w:kern w:val="0"/>
          <w:szCs w:val="20"/>
          <w:lang w:eastAsia="it-IT"/>
        </w:rPr>
        <w:t xml:space="preserve"> </w:t>
      </w:r>
      <w:proofErr w:type="spellStart"/>
      <w:r w:rsidR="00AF3253" w:rsidRPr="001B2D70">
        <w:rPr>
          <w:rFonts w:ascii="Arial" w:hAnsi="Arial" w:cs="Arial"/>
          <w:i/>
          <w:color w:val="auto"/>
          <w:kern w:val="0"/>
          <w:szCs w:val="20"/>
          <w:lang w:eastAsia="it-IT"/>
        </w:rPr>
        <w:t>ordinamento</w:t>
      </w:r>
      <w:proofErr w:type="spellEnd"/>
      <w:r w:rsidR="00AF3253">
        <w:rPr>
          <w:rFonts w:ascii="Arial" w:hAnsi="Arial" w:cs="Arial"/>
          <w:color w:val="auto"/>
          <w:kern w:val="0"/>
          <w:szCs w:val="20"/>
          <w:lang w:eastAsia="it-IT"/>
        </w:rPr>
        <w:t>)</w:t>
      </w:r>
    </w:p>
    <w:p w:rsidR="00B040FD" w:rsidRPr="00FA4D31" w:rsidRDefault="00867BF1" w:rsidP="00B040FD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FA4D31">
        <w:rPr>
          <w:rFonts w:ascii="Arial" w:hAnsi="Arial" w:cs="Arial"/>
        </w:rPr>
        <w:t>i</w:t>
      </w:r>
      <w:r w:rsidR="000C1827" w:rsidRPr="00FA4D31">
        <w:rPr>
          <w:rFonts w:ascii="Arial" w:hAnsi="Arial" w:cs="Arial"/>
        </w:rPr>
        <w:t>n</w:t>
      </w:r>
      <w:r w:rsidR="00B040FD" w:rsidRPr="00FA4D31">
        <w:rPr>
          <w:rFonts w:ascii="Arial" w:hAnsi="Arial" w:cs="Arial"/>
        </w:rPr>
        <w:t>:_____________________________________________________</w:t>
      </w:r>
      <w:r w:rsidR="00AC009B" w:rsidRPr="00FA4D31">
        <w:rPr>
          <w:rFonts w:ascii="Arial" w:hAnsi="Arial" w:cs="Arial"/>
        </w:rPr>
        <w:t>________</w:t>
      </w:r>
      <w:r w:rsidR="00B040FD" w:rsidRPr="00FA4D31">
        <w:rPr>
          <w:rFonts w:ascii="Arial" w:hAnsi="Arial" w:cs="Arial"/>
        </w:rPr>
        <w:t>_______________________</w:t>
      </w:r>
    </w:p>
    <w:p w:rsidR="00FA4D31" w:rsidRPr="00FA4D31" w:rsidRDefault="00FA4D31" w:rsidP="00867BF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proofErr w:type="spellStart"/>
      <w:r w:rsidRPr="00FA4D31">
        <w:rPr>
          <w:rFonts w:ascii="Arial" w:hAnsi="Arial" w:cs="Arial"/>
        </w:rPr>
        <w:t>Specialization</w:t>
      </w:r>
      <w:proofErr w:type="spellEnd"/>
      <w:r w:rsidRPr="00FA4D31">
        <w:rPr>
          <w:rFonts w:ascii="Arial" w:hAnsi="Arial" w:cs="Arial"/>
        </w:rPr>
        <w:t xml:space="preserve"> (</w:t>
      </w:r>
      <w:r w:rsidRPr="00FA4D31">
        <w:rPr>
          <w:rFonts w:ascii="Arial" w:hAnsi="Arial" w:cs="Arial"/>
          <w:i/>
        </w:rPr>
        <w:t>Classe di laurea</w:t>
      </w:r>
      <w:r w:rsidRPr="00FA4D31">
        <w:rPr>
          <w:rFonts w:ascii="Arial" w:hAnsi="Arial" w:cs="Arial"/>
        </w:rPr>
        <w:t xml:space="preserve"> ID code): _______________________________________________</w:t>
      </w:r>
    </w:p>
    <w:p w:rsidR="00B040FD" w:rsidRPr="00867BF1" w:rsidRDefault="00B040FD" w:rsidP="00867BF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n-US"/>
        </w:rPr>
      </w:pPr>
      <w:r w:rsidRPr="00F75DC1">
        <w:rPr>
          <w:rFonts w:ascii="Arial" w:hAnsi="Arial" w:cs="Arial"/>
          <w:lang w:val="en-US"/>
        </w:rPr>
        <w:t>on __</w:t>
      </w:r>
      <w:proofErr w:type="spellStart"/>
      <w:r w:rsidR="00867BF1">
        <w:rPr>
          <w:rFonts w:ascii="Arial" w:hAnsi="Arial" w:cs="Arial"/>
          <w:lang w:val="en-US"/>
        </w:rPr>
        <w:t>dd</w:t>
      </w:r>
      <w:proofErr w:type="spellEnd"/>
      <w:r w:rsidRPr="00F75DC1">
        <w:rPr>
          <w:rFonts w:ascii="Arial" w:hAnsi="Arial" w:cs="Arial"/>
          <w:lang w:val="en-US"/>
        </w:rPr>
        <w:t>___/__</w:t>
      </w:r>
      <w:r w:rsidR="00867BF1">
        <w:rPr>
          <w:rFonts w:ascii="Arial" w:hAnsi="Arial" w:cs="Arial"/>
          <w:lang w:val="en-US"/>
        </w:rPr>
        <w:t>mm</w:t>
      </w:r>
      <w:r w:rsidRPr="00F75DC1">
        <w:rPr>
          <w:rFonts w:ascii="Arial" w:hAnsi="Arial" w:cs="Arial"/>
          <w:lang w:val="en-US"/>
        </w:rPr>
        <w:t>___/__</w:t>
      </w:r>
      <w:proofErr w:type="spellStart"/>
      <w:r w:rsidR="00867BF1">
        <w:rPr>
          <w:rFonts w:ascii="Arial" w:hAnsi="Arial" w:cs="Arial"/>
          <w:lang w:val="en-US"/>
        </w:rPr>
        <w:t>yy</w:t>
      </w:r>
      <w:proofErr w:type="spellEnd"/>
      <w:r w:rsidRPr="00F75DC1">
        <w:rPr>
          <w:rFonts w:ascii="Arial" w:hAnsi="Arial" w:cs="Arial"/>
          <w:lang w:val="en-US"/>
        </w:rPr>
        <w:t xml:space="preserve">___ </w:t>
      </w:r>
      <w:r w:rsidR="000E3A27">
        <w:rPr>
          <w:rFonts w:ascii="Arial" w:hAnsi="Arial" w:cs="Arial"/>
          <w:lang w:val="en-US"/>
        </w:rPr>
        <w:t xml:space="preserve">from </w:t>
      </w:r>
      <w:r w:rsidRPr="00F75DC1">
        <w:rPr>
          <w:rFonts w:ascii="Arial" w:hAnsi="Arial" w:cs="Arial"/>
          <w:lang w:val="en-US"/>
        </w:rPr>
        <w:t>University of</w:t>
      </w:r>
      <w:r w:rsidR="00735531">
        <w:rPr>
          <w:rStyle w:val="Rimandonotaapidipagina"/>
          <w:rFonts w:ascii="Arial" w:hAnsi="Arial" w:cs="Arial"/>
          <w:lang w:val="en-US"/>
        </w:rPr>
        <w:footnoteReference w:id="2"/>
      </w:r>
      <w:r w:rsidR="00735531">
        <w:rPr>
          <w:rFonts w:ascii="Arial" w:hAnsi="Arial" w:cs="Arial"/>
          <w:lang w:val="en-US"/>
        </w:rPr>
        <w:t xml:space="preserve"> </w:t>
      </w:r>
      <w:r w:rsidRPr="00F75DC1">
        <w:rPr>
          <w:rFonts w:ascii="Arial" w:hAnsi="Arial" w:cs="Arial"/>
          <w:lang w:val="en-US"/>
        </w:rPr>
        <w:t>___________________</w:t>
      </w:r>
      <w:r w:rsidR="00AC009B">
        <w:rPr>
          <w:rFonts w:ascii="Arial" w:hAnsi="Arial" w:cs="Arial"/>
          <w:lang w:val="en-US"/>
        </w:rPr>
        <w:t>_____________</w:t>
      </w:r>
      <w:r w:rsidRPr="00F75DC1">
        <w:rPr>
          <w:rFonts w:ascii="Arial" w:hAnsi="Arial" w:cs="Arial"/>
          <w:lang w:val="en-US"/>
        </w:rPr>
        <w:t xml:space="preserve">_________ </w:t>
      </w:r>
      <w:r w:rsidR="000E3A27">
        <w:rPr>
          <w:rFonts w:ascii="Arial" w:hAnsi="Arial" w:cs="Arial"/>
          <w:lang w:val="en-US"/>
        </w:rPr>
        <w:t>(</w:t>
      </w:r>
      <w:r w:rsidR="00867BF1">
        <w:rPr>
          <w:rFonts w:ascii="Arial" w:hAnsi="Arial" w:cs="Arial"/>
          <w:lang w:val="en-US"/>
        </w:rPr>
        <w:t>town ___</w:t>
      </w:r>
      <w:r w:rsidR="00AC009B">
        <w:rPr>
          <w:rFonts w:ascii="Arial" w:hAnsi="Arial" w:cs="Arial"/>
          <w:lang w:val="en-US"/>
        </w:rPr>
        <w:t>__________________</w:t>
      </w:r>
      <w:r w:rsidR="00867BF1">
        <w:rPr>
          <w:rFonts w:ascii="Arial" w:hAnsi="Arial" w:cs="Arial"/>
          <w:lang w:val="en-US"/>
        </w:rPr>
        <w:t xml:space="preserve">__________ </w:t>
      </w:r>
      <w:r w:rsidR="000E3A27">
        <w:rPr>
          <w:rFonts w:ascii="Arial" w:hAnsi="Arial" w:cs="Arial"/>
          <w:lang w:val="en-US"/>
        </w:rPr>
        <w:t xml:space="preserve">- </w:t>
      </w:r>
      <w:r w:rsidR="000C1827">
        <w:rPr>
          <w:rFonts w:ascii="Arial" w:hAnsi="Arial" w:cs="Arial"/>
          <w:lang w:val="en-US"/>
        </w:rPr>
        <w:t>Italy</w:t>
      </w:r>
      <w:r w:rsidR="000E3A27">
        <w:rPr>
          <w:rFonts w:ascii="Arial" w:hAnsi="Arial" w:cs="Arial"/>
          <w:lang w:val="en-US"/>
        </w:rPr>
        <w:t>)</w:t>
      </w:r>
      <w:r w:rsidR="00867BF1">
        <w:rPr>
          <w:rFonts w:ascii="Arial" w:hAnsi="Arial" w:cs="Arial"/>
          <w:lang w:val="en-US"/>
        </w:rPr>
        <w:t xml:space="preserve"> </w:t>
      </w:r>
      <w:r w:rsidRPr="00F75DC1">
        <w:rPr>
          <w:rFonts w:ascii="Arial" w:eastAsiaTheme="minorHAnsi" w:hAnsi="Arial" w:cs="Arial"/>
          <w:lang w:val="en-US" w:eastAsia="en-US"/>
        </w:rPr>
        <w:t>with mark _____</w:t>
      </w:r>
      <w:r w:rsidR="00AC009B">
        <w:rPr>
          <w:rFonts w:ascii="Arial" w:eastAsiaTheme="minorHAnsi" w:hAnsi="Arial" w:cs="Arial"/>
          <w:lang w:val="en-US" w:eastAsia="en-US"/>
        </w:rPr>
        <w:t>____</w:t>
      </w:r>
      <w:r w:rsidRPr="00F75DC1">
        <w:rPr>
          <w:rFonts w:ascii="Arial" w:eastAsiaTheme="minorHAnsi" w:hAnsi="Arial" w:cs="Arial"/>
          <w:lang w:val="en-US" w:eastAsia="en-US"/>
        </w:rPr>
        <w:t>________out of ____</w:t>
      </w:r>
      <w:r w:rsidR="00AC009B">
        <w:rPr>
          <w:rFonts w:ascii="Arial" w:eastAsiaTheme="minorHAnsi" w:hAnsi="Arial" w:cs="Arial"/>
          <w:lang w:val="en-US" w:eastAsia="en-US"/>
        </w:rPr>
        <w:t>__</w:t>
      </w:r>
      <w:r w:rsidRPr="00F75DC1">
        <w:rPr>
          <w:rFonts w:ascii="Arial" w:eastAsiaTheme="minorHAnsi" w:hAnsi="Arial" w:cs="Arial"/>
          <w:lang w:val="en-US" w:eastAsia="en-US"/>
        </w:rPr>
        <w:t>________</w:t>
      </w:r>
    </w:p>
    <w:p w:rsidR="00B040FD" w:rsidRPr="00F75DC1" w:rsidRDefault="00B040FD" w:rsidP="00B040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5"/>
          <w:szCs w:val="15"/>
          <w:lang w:val="en-US"/>
        </w:rPr>
      </w:pPr>
    </w:p>
    <w:p w:rsidR="00B040FD" w:rsidRDefault="00B040FD" w:rsidP="00B040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F75DC1">
        <w:rPr>
          <w:rFonts w:ascii="Arial" w:hAnsi="Arial" w:cs="Arial"/>
          <w:lang w:val="en-US"/>
        </w:rPr>
        <w:t>AND TO HAVE PASSED THE FOLLOWING</w:t>
      </w:r>
      <w:r w:rsidR="00F24AD2">
        <w:rPr>
          <w:rFonts w:ascii="Arial" w:hAnsi="Arial" w:cs="Arial"/>
          <w:lang w:val="en-US"/>
        </w:rPr>
        <w:t xml:space="preserve"> EXAMS (</w:t>
      </w:r>
      <w:r w:rsidR="00F24AD2" w:rsidRPr="00F15739">
        <w:rPr>
          <w:rFonts w:ascii="Arial" w:hAnsi="Arial" w:cs="Arial"/>
          <w:b/>
          <w:lang w:val="en-US"/>
        </w:rPr>
        <w:t>fill out the following S</w:t>
      </w:r>
      <w:r w:rsidRPr="00F15739">
        <w:rPr>
          <w:rFonts w:ascii="Arial" w:hAnsi="Arial" w:cs="Arial"/>
          <w:b/>
          <w:lang w:val="en-US"/>
        </w:rPr>
        <w:t xml:space="preserve">ection </w:t>
      </w:r>
      <w:r w:rsidR="00F24AD2" w:rsidRPr="00F15739">
        <w:rPr>
          <w:rFonts w:ascii="Arial" w:hAnsi="Arial" w:cs="Arial"/>
          <w:b/>
          <w:lang w:val="en-US"/>
        </w:rPr>
        <w:t>C)</w:t>
      </w:r>
    </w:p>
    <w:p w:rsidR="00CE72D9" w:rsidRDefault="00CE72D9" w:rsidP="00B040F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u w:val="single"/>
          <w:lang w:val="en-US"/>
        </w:rPr>
      </w:pPr>
    </w:p>
    <w:p w:rsidR="00B040FD" w:rsidRPr="00F75DC1" w:rsidRDefault="00B040FD" w:rsidP="00B040F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u w:val="single"/>
          <w:lang w:val="en-US"/>
        </w:rPr>
      </w:pPr>
      <w:r w:rsidRPr="00F75DC1">
        <w:rPr>
          <w:rFonts w:ascii="Arial" w:hAnsi="Arial" w:cs="Arial"/>
          <w:b/>
          <w:u w:val="single"/>
          <w:lang w:val="en-US"/>
        </w:rPr>
        <w:t>Alternately:</w:t>
      </w:r>
    </w:p>
    <w:p w:rsidR="00B040FD" w:rsidRPr="00F75DC1" w:rsidRDefault="00B040FD" w:rsidP="00B040F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5"/>
          <w:szCs w:val="15"/>
          <w:u w:val="single"/>
          <w:lang w:val="en-US"/>
        </w:rPr>
      </w:pPr>
    </w:p>
    <w:p w:rsidR="00B040FD" w:rsidRPr="00867BF1" w:rsidRDefault="00B040FD" w:rsidP="00F24AD2">
      <w:pPr>
        <w:pStyle w:val="Paragrafoelenco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n-US" w:eastAsia="en-US"/>
        </w:rPr>
      </w:pPr>
      <w:r w:rsidRPr="00867BF1">
        <w:rPr>
          <w:rFonts w:ascii="Arial" w:eastAsiaTheme="minorHAnsi" w:hAnsi="Arial" w:cs="Arial"/>
          <w:lang w:val="en-US" w:eastAsia="en-US"/>
        </w:rPr>
        <w:t>TO HAVE NOT YET GRADUATED</w:t>
      </w:r>
      <w:r w:rsidRPr="00867BF1">
        <w:rPr>
          <w:rFonts w:ascii="Arial" w:hAnsi="Arial" w:cs="Arial"/>
          <w:bCs/>
          <w:lang w:val="en-US"/>
        </w:rPr>
        <w:t xml:space="preserve"> </w:t>
      </w:r>
      <w:r w:rsidRPr="00867BF1">
        <w:rPr>
          <w:rFonts w:ascii="Arial" w:eastAsiaTheme="minorHAnsi" w:hAnsi="Arial" w:cs="Arial"/>
          <w:lang w:val="en-US" w:eastAsia="en-US"/>
        </w:rPr>
        <w:t>and to be aware</w:t>
      </w:r>
      <w:r w:rsidR="000C1827" w:rsidRPr="00867BF1">
        <w:rPr>
          <w:rFonts w:ascii="Arial" w:eastAsiaTheme="minorHAnsi" w:hAnsi="Arial" w:cs="Arial"/>
          <w:lang w:val="en-US" w:eastAsia="en-US"/>
        </w:rPr>
        <w:t xml:space="preserve"> that admission to the Doctoral </w:t>
      </w:r>
      <w:proofErr w:type="spellStart"/>
      <w:r w:rsidR="000C1827" w:rsidRPr="00867BF1">
        <w:rPr>
          <w:rFonts w:ascii="Arial" w:eastAsiaTheme="minorHAnsi" w:hAnsi="Arial" w:cs="Arial"/>
          <w:lang w:val="en-US" w:eastAsia="en-US"/>
        </w:rPr>
        <w:t>Programme</w:t>
      </w:r>
      <w:proofErr w:type="spellEnd"/>
      <w:r w:rsidRPr="00867BF1">
        <w:rPr>
          <w:rFonts w:ascii="Arial" w:eastAsiaTheme="minorHAnsi" w:hAnsi="Arial" w:cs="Arial"/>
          <w:lang w:val="en-US" w:eastAsia="en-US"/>
        </w:rPr>
        <w:t xml:space="preserve"> is conditional upon subm</w:t>
      </w:r>
      <w:r w:rsidR="00F05DEC" w:rsidRPr="00867BF1">
        <w:rPr>
          <w:rFonts w:ascii="Arial" w:eastAsiaTheme="minorHAnsi" w:hAnsi="Arial" w:cs="Arial"/>
          <w:lang w:val="en-US" w:eastAsia="en-US"/>
        </w:rPr>
        <w:t>ission of</w:t>
      </w:r>
      <w:r w:rsidRPr="00867BF1">
        <w:rPr>
          <w:rFonts w:ascii="Arial" w:eastAsiaTheme="minorHAnsi" w:hAnsi="Arial" w:cs="Arial"/>
          <w:lang w:val="en-US" w:eastAsia="en-US"/>
        </w:rPr>
        <w:t xml:space="preserve"> the</w:t>
      </w:r>
      <w:r w:rsidR="00F05DEC" w:rsidRPr="00867BF1">
        <w:rPr>
          <w:rFonts w:ascii="Arial" w:eastAsiaTheme="minorHAnsi" w:hAnsi="Arial" w:cs="Arial"/>
          <w:lang w:val="en-US" w:eastAsia="en-US"/>
        </w:rPr>
        <w:t xml:space="preserve"> degree </w:t>
      </w:r>
      <w:r w:rsidR="000C1827" w:rsidRPr="00867BF1">
        <w:rPr>
          <w:rFonts w:ascii="Arial" w:eastAsiaTheme="minorHAnsi" w:hAnsi="Arial" w:cs="Arial"/>
          <w:lang w:val="en-US" w:eastAsia="en-US"/>
        </w:rPr>
        <w:t>diploma/</w:t>
      </w:r>
      <w:r w:rsidR="00F05DEC" w:rsidRPr="00867BF1">
        <w:rPr>
          <w:rFonts w:ascii="Arial" w:eastAsiaTheme="minorHAnsi" w:hAnsi="Arial" w:cs="Arial"/>
          <w:lang w:val="en-US" w:eastAsia="en-US"/>
        </w:rPr>
        <w:t>certificate</w:t>
      </w:r>
      <w:r w:rsidRPr="00867BF1">
        <w:rPr>
          <w:rFonts w:ascii="Arial" w:eastAsiaTheme="minorHAnsi" w:hAnsi="Arial" w:cs="Arial"/>
          <w:lang w:val="en-US" w:eastAsia="en-US"/>
        </w:rPr>
        <w:t xml:space="preserve"> by the date cited in the announcement</w:t>
      </w:r>
      <w:r w:rsidRPr="00867BF1">
        <w:rPr>
          <w:rFonts w:ascii="Arial" w:hAnsi="Arial" w:cs="Arial"/>
          <w:bCs/>
          <w:lang w:val="en-US"/>
        </w:rPr>
        <w:t>.</w:t>
      </w:r>
    </w:p>
    <w:p w:rsidR="00B040FD" w:rsidRPr="00F75DC1" w:rsidRDefault="00B040FD" w:rsidP="00F24AD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en-US" w:eastAsia="en-US"/>
        </w:rPr>
      </w:pPr>
    </w:p>
    <w:p w:rsidR="00B040FD" w:rsidRPr="00F75DC1" w:rsidRDefault="00B040FD" w:rsidP="00F24AD2">
      <w:pPr>
        <w:spacing w:line="480" w:lineRule="auto"/>
        <w:jc w:val="both"/>
        <w:rPr>
          <w:rFonts w:ascii="Arial" w:hAnsi="Arial" w:cs="Arial"/>
          <w:lang w:val="en-US"/>
        </w:rPr>
      </w:pPr>
      <w:r w:rsidRPr="00F75DC1">
        <w:rPr>
          <w:rFonts w:ascii="Arial" w:hAnsi="Arial" w:cs="Arial"/>
          <w:lang w:val="en-US"/>
        </w:rPr>
        <w:t>Graduating in: __________________________________________________________________________</w:t>
      </w:r>
    </w:p>
    <w:p w:rsidR="00BB2F4F" w:rsidRPr="00FA4D31" w:rsidRDefault="00BB2F4F" w:rsidP="00F24AD2">
      <w:pPr>
        <w:spacing w:line="480" w:lineRule="auto"/>
        <w:jc w:val="both"/>
        <w:rPr>
          <w:rFonts w:ascii="Arial" w:hAnsi="Arial" w:cs="Arial"/>
          <w:lang w:val="en-US"/>
        </w:rPr>
      </w:pPr>
      <w:r w:rsidRPr="00FA4D31">
        <w:rPr>
          <w:rFonts w:ascii="Arial" w:hAnsi="Arial" w:cs="Arial"/>
          <w:lang w:val="en-US"/>
        </w:rPr>
        <w:t>Specialization (</w:t>
      </w:r>
      <w:proofErr w:type="spellStart"/>
      <w:r w:rsidRPr="00FA4D31">
        <w:rPr>
          <w:rFonts w:ascii="Arial" w:hAnsi="Arial" w:cs="Arial"/>
          <w:i/>
          <w:lang w:val="en-US"/>
        </w:rPr>
        <w:t>Classe</w:t>
      </w:r>
      <w:proofErr w:type="spellEnd"/>
      <w:r w:rsidRPr="00FA4D31">
        <w:rPr>
          <w:rFonts w:ascii="Arial" w:hAnsi="Arial" w:cs="Arial"/>
          <w:i/>
          <w:lang w:val="en-US"/>
        </w:rPr>
        <w:t xml:space="preserve"> di </w:t>
      </w:r>
      <w:proofErr w:type="spellStart"/>
      <w:r w:rsidRPr="00FA4D31">
        <w:rPr>
          <w:rFonts w:ascii="Arial" w:hAnsi="Arial" w:cs="Arial"/>
          <w:i/>
          <w:lang w:val="en-US"/>
        </w:rPr>
        <w:t>laurea</w:t>
      </w:r>
      <w:proofErr w:type="spellEnd"/>
      <w:r w:rsidRPr="00FA4D31">
        <w:rPr>
          <w:rFonts w:ascii="Arial" w:hAnsi="Arial" w:cs="Arial"/>
          <w:lang w:val="en-US"/>
        </w:rPr>
        <w:t xml:space="preserve"> ID code):__________________</w:t>
      </w:r>
      <w:r w:rsidR="00AC009B" w:rsidRPr="00FA4D31">
        <w:rPr>
          <w:rFonts w:ascii="Arial" w:hAnsi="Arial" w:cs="Arial"/>
          <w:lang w:val="en-US"/>
        </w:rPr>
        <w:t>____________</w:t>
      </w:r>
      <w:r w:rsidRPr="00FA4D31">
        <w:rPr>
          <w:rFonts w:ascii="Arial" w:hAnsi="Arial" w:cs="Arial"/>
          <w:lang w:val="en-US"/>
        </w:rPr>
        <w:t>_______________________</w:t>
      </w:r>
    </w:p>
    <w:p w:rsidR="00B040FD" w:rsidRPr="00F75DC1" w:rsidRDefault="00B040FD" w:rsidP="00F24AD2">
      <w:pPr>
        <w:spacing w:line="480" w:lineRule="auto"/>
        <w:jc w:val="both"/>
        <w:rPr>
          <w:rFonts w:ascii="Arial" w:hAnsi="Arial" w:cs="Arial"/>
          <w:lang w:val="en-US"/>
        </w:rPr>
      </w:pPr>
      <w:r w:rsidRPr="00F75DC1">
        <w:rPr>
          <w:rFonts w:ascii="Arial" w:hAnsi="Arial" w:cs="Arial"/>
          <w:lang w:val="en-US"/>
        </w:rPr>
        <w:t>University of: ________________________</w:t>
      </w:r>
      <w:r w:rsidR="00AC009B">
        <w:rPr>
          <w:rFonts w:ascii="Arial" w:hAnsi="Arial" w:cs="Arial"/>
          <w:lang w:val="en-US"/>
        </w:rPr>
        <w:t>__________________</w:t>
      </w:r>
      <w:r w:rsidRPr="00F75DC1">
        <w:rPr>
          <w:rFonts w:ascii="Arial" w:hAnsi="Arial" w:cs="Arial"/>
          <w:lang w:val="en-US"/>
        </w:rPr>
        <w:t xml:space="preserve">___________________________ </w:t>
      </w:r>
      <w:r w:rsidR="000C1827">
        <w:rPr>
          <w:rFonts w:ascii="Arial" w:hAnsi="Arial" w:cs="Arial"/>
          <w:lang w:val="en-US"/>
        </w:rPr>
        <w:t>in Italy</w:t>
      </w:r>
      <w:r w:rsidR="00F24AD2">
        <w:rPr>
          <w:rFonts w:ascii="Arial" w:hAnsi="Arial" w:cs="Arial"/>
          <w:lang w:val="en-US"/>
        </w:rPr>
        <w:t>.</w:t>
      </w:r>
    </w:p>
    <w:p w:rsidR="00B040FD" w:rsidRPr="00F75DC1" w:rsidRDefault="00B040FD" w:rsidP="00F24AD2">
      <w:pPr>
        <w:spacing w:line="480" w:lineRule="auto"/>
        <w:jc w:val="both"/>
        <w:rPr>
          <w:rFonts w:ascii="Arial" w:hAnsi="Arial" w:cs="Arial"/>
          <w:lang w:val="en-US"/>
        </w:rPr>
      </w:pPr>
      <w:r w:rsidRPr="00F75DC1">
        <w:rPr>
          <w:rFonts w:ascii="Arial" w:hAnsi="Arial" w:cs="Arial"/>
          <w:lang w:val="en-US"/>
        </w:rPr>
        <w:t>Expected graduation date: __________________________________________________</w:t>
      </w:r>
    </w:p>
    <w:p w:rsidR="00B040FD" w:rsidRPr="00F24AD2" w:rsidRDefault="00B040FD" w:rsidP="00F24A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F75DC1">
        <w:rPr>
          <w:rFonts w:ascii="Arial" w:eastAsiaTheme="minorHAnsi" w:hAnsi="Arial" w:cs="Arial"/>
          <w:lang w:val="en-US" w:eastAsia="en-US"/>
        </w:rPr>
        <w:t xml:space="preserve">AND TO HAVE PASSED THE FOLLOWING EXAMS </w:t>
      </w:r>
      <w:r w:rsidRPr="00F75DC1">
        <w:rPr>
          <w:rFonts w:ascii="Arial" w:hAnsi="Arial" w:cs="Arial"/>
          <w:lang w:val="en-US"/>
        </w:rPr>
        <w:t>(</w:t>
      </w:r>
      <w:r w:rsidRPr="00AC009B">
        <w:rPr>
          <w:rFonts w:ascii="Arial" w:hAnsi="Arial" w:cs="Arial"/>
          <w:b/>
          <w:lang w:val="en-US"/>
        </w:rPr>
        <w:t>fill out the following section C</w:t>
      </w:r>
      <w:r w:rsidRPr="00F24AD2">
        <w:rPr>
          <w:rFonts w:ascii="Arial" w:hAnsi="Arial" w:cs="Arial"/>
          <w:sz w:val="18"/>
          <w:szCs w:val="18"/>
          <w:lang w:val="en-US"/>
        </w:rPr>
        <w:t>)</w:t>
      </w:r>
    </w:p>
    <w:p w:rsidR="00AC009B" w:rsidRDefault="00AC009B" w:rsidP="00F24A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5"/>
          <w:szCs w:val="15"/>
          <w:u w:val="single"/>
          <w:lang w:val="en-US"/>
        </w:rPr>
        <w:sectPr w:rsidR="00AC009B">
          <w:headerReference w:type="default" r:id="rId9"/>
          <w:pgSz w:w="11906" w:h="16838"/>
          <w:pgMar w:top="719" w:right="1134" w:bottom="1134" w:left="1134" w:header="720" w:footer="720" w:gutter="0"/>
          <w:cols w:space="720"/>
        </w:sectPr>
      </w:pPr>
    </w:p>
    <w:p w:rsidR="00B040FD" w:rsidRDefault="00B040FD" w:rsidP="00F24A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F75DC1">
        <w:rPr>
          <w:rFonts w:ascii="Arial" w:hAnsi="Arial" w:cs="Arial"/>
          <w:b/>
          <w:lang w:val="en-US"/>
        </w:rPr>
        <w:lastRenderedPageBreak/>
        <w:t xml:space="preserve">SECTION </w:t>
      </w:r>
      <w:r w:rsidR="00F24AD2">
        <w:rPr>
          <w:rFonts w:ascii="Arial" w:hAnsi="Arial" w:cs="Arial"/>
          <w:b/>
          <w:lang w:val="en-US"/>
        </w:rPr>
        <w:t>C</w:t>
      </w:r>
      <w:r w:rsidRPr="00F75DC1">
        <w:rPr>
          <w:rFonts w:ascii="Arial" w:hAnsi="Arial" w:cs="Arial"/>
          <w:b/>
          <w:lang w:val="en-US"/>
        </w:rPr>
        <w:t xml:space="preserve">: List of exams taken </w:t>
      </w:r>
      <w:r w:rsidRPr="00F75DC1">
        <w:rPr>
          <w:rFonts w:ascii="Arial" w:hAnsi="Arial" w:cs="Arial"/>
          <w:lang w:val="en-US"/>
        </w:rPr>
        <w:t>(</w:t>
      </w:r>
      <w:r w:rsidR="00701BF7">
        <w:rPr>
          <w:rFonts w:ascii="Arial" w:hAnsi="Arial" w:cs="Arial"/>
          <w:lang w:val="en-US"/>
        </w:rPr>
        <w:t xml:space="preserve">titles, </w:t>
      </w:r>
      <w:r w:rsidRPr="00F75DC1">
        <w:rPr>
          <w:rFonts w:ascii="Arial" w:hAnsi="Arial" w:cs="Arial"/>
          <w:lang w:val="en-US"/>
        </w:rPr>
        <w:t>marks</w:t>
      </w:r>
      <w:r w:rsidR="000C1827">
        <w:rPr>
          <w:rFonts w:ascii="Arial" w:hAnsi="Arial" w:cs="Arial"/>
          <w:lang w:val="en-US"/>
        </w:rPr>
        <w:t xml:space="preserve">, credits – if available, </w:t>
      </w:r>
      <w:r w:rsidRPr="00F75DC1">
        <w:rPr>
          <w:rFonts w:ascii="Arial" w:hAnsi="Arial" w:cs="Arial"/>
          <w:lang w:val="en-US"/>
        </w:rPr>
        <w:t>and dates</w:t>
      </w:r>
      <w:r w:rsidR="00701BF7">
        <w:rPr>
          <w:rFonts w:ascii="Arial" w:hAnsi="Arial" w:cs="Arial"/>
          <w:lang w:val="en-US"/>
        </w:rPr>
        <w:t xml:space="preserve"> are</w:t>
      </w:r>
      <w:r w:rsidRPr="00F75DC1">
        <w:rPr>
          <w:rFonts w:ascii="Arial" w:hAnsi="Arial" w:cs="Arial"/>
          <w:lang w:val="en-US"/>
        </w:rPr>
        <w:t xml:space="preserve"> mandatory):</w:t>
      </w:r>
    </w:p>
    <w:p w:rsidR="005009E7" w:rsidRPr="00F75DC1" w:rsidRDefault="005009E7" w:rsidP="00F24A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8"/>
        <w:gridCol w:w="2095"/>
        <w:gridCol w:w="2039"/>
        <w:gridCol w:w="1985"/>
      </w:tblGrid>
      <w:tr w:rsidR="00960359" w:rsidRPr="00F75DC1" w:rsidTr="008118DC">
        <w:trPr>
          <w:trHeight w:val="391"/>
          <w:tblHeader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9" w:rsidRPr="00F75DC1" w:rsidRDefault="00960359" w:rsidP="006D1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75DC1">
              <w:rPr>
                <w:rFonts w:ascii="Arial" w:hAnsi="Arial" w:cs="Arial"/>
                <w:b/>
              </w:rPr>
              <w:t>Course Title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9" w:rsidRPr="00F75DC1" w:rsidRDefault="00960359" w:rsidP="006D1D9E">
            <w:pPr>
              <w:pStyle w:val="Testonormale"/>
              <w:jc w:val="center"/>
              <w:rPr>
                <w:rFonts w:ascii="Arial" w:hAnsi="Arial" w:cs="Arial"/>
                <w:b/>
                <w:sz w:val="15"/>
                <w:szCs w:val="15"/>
                <w:lang w:val="it-IT"/>
              </w:rPr>
            </w:pPr>
            <w:r w:rsidRPr="00F75DC1">
              <w:rPr>
                <w:rFonts w:ascii="Arial" w:hAnsi="Arial" w:cs="Arial"/>
                <w:b/>
                <w:lang w:val="it-IT"/>
              </w:rPr>
              <w:t>Mark/Out of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9" w:rsidRPr="00F75DC1" w:rsidRDefault="009D604D" w:rsidP="008118DC">
            <w:pPr>
              <w:pStyle w:val="Testonormale"/>
              <w:jc w:val="center"/>
              <w:rPr>
                <w:rFonts w:ascii="Arial" w:hAnsi="Arial" w:cs="Arial"/>
                <w:b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lang w:val="it-IT"/>
              </w:rPr>
              <w:t>Number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lang w:val="it-IT"/>
              </w:rPr>
              <w:t>credits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9" w:rsidRPr="00F75DC1" w:rsidRDefault="00960359" w:rsidP="006D1D9E">
            <w:pPr>
              <w:pStyle w:val="Testonormale"/>
              <w:jc w:val="center"/>
              <w:rPr>
                <w:rFonts w:ascii="Arial" w:hAnsi="Arial" w:cs="Arial"/>
                <w:b/>
                <w:sz w:val="15"/>
                <w:szCs w:val="15"/>
                <w:lang w:val="it-IT"/>
              </w:rPr>
            </w:pPr>
            <w:r w:rsidRPr="00F75DC1">
              <w:rPr>
                <w:rFonts w:ascii="Arial" w:hAnsi="Arial" w:cs="Arial"/>
                <w:b/>
                <w:lang w:val="it-IT"/>
              </w:rPr>
              <w:t>D</w:t>
            </w:r>
            <w:proofErr w:type="spellStart"/>
            <w:r w:rsidRPr="00F75DC1">
              <w:rPr>
                <w:rFonts w:ascii="Arial" w:hAnsi="Arial" w:cs="Arial"/>
                <w:b/>
              </w:rPr>
              <w:t>at</w:t>
            </w:r>
            <w:r w:rsidRPr="00F75DC1">
              <w:rPr>
                <w:rFonts w:ascii="Arial" w:hAnsi="Arial" w:cs="Arial"/>
                <w:b/>
                <w:lang w:val="it-IT"/>
              </w:rPr>
              <w:t>e</w:t>
            </w:r>
            <w:proofErr w:type="spellEnd"/>
          </w:p>
        </w:tc>
      </w:tr>
      <w:tr w:rsidR="00960359" w:rsidRPr="00F75DC1" w:rsidTr="008118D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Pr="00F75DC1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Pr="00F75DC1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Pr="00F75DC1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Pr="00F75DC1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60359" w:rsidRPr="00F75DC1" w:rsidTr="008118D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Pr="00F75DC1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Pr="00F75DC1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Pr="00F75DC1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Pr="00F75DC1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60359" w:rsidTr="008118D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60359" w:rsidTr="008118D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60359" w:rsidTr="008118D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60359" w:rsidTr="008118D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60359" w:rsidTr="008118D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60359" w:rsidTr="008118D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60359" w:rsidTr="008118D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60359" w:rsidTr="008118D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60359" w:rsidTr="008118D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60359" w:rsidTr="008118D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60359" w:rsidTr="008118D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60359" w:rsidTr="008118D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60359" w:rsidTr="008118D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60359" w:rsidTr="008118D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60359" w:rsidTr="008118D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60359" w:rsidTr="008118D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60359" w:rsidTr="008118D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60359" w:rsidTr="008118D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60359" w:rsidTr="008118D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60359" w:rsidTr="008118D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60359" w:rsidTr="008118D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60359" w:rsidTr="008118D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60359" w:rsidTr="008118D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60359" w:rsidTr="008118D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60359" w:rsidTr="008118D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60359" w:rsidTr="008118D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60359" w:rsidTr="008118D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60359" w:rsidTr="008118D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60359" w:rsidTr="008118D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9" w:rsidRDefault="00960359" w:rsidP="006D1D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B040FD" w:rsidRDefault="00B040FD" w:rsidP="00B040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5"/>
          <w:szCs w:val="15"/>
        </w:rPr>
      </w:pPr>
    </w:p>
    <w:p w:rsidR="00F24AD2" w:rsidRPr="00F60766" w:rsidRDefault="002B6895" w:rsidP="00F24AD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n-US"/>
        </w:rPr>
      </w:pPr>
      <w:r w:rsidRPr="00F60766">
        <w:rPr>
          <w:rFonts w:ascii="Arial" w:hAnsi="Arial" w:cs="Arial"/>
          <w:lang w:val="en-US"/>
        </w:rPr>
        <w:t>I</w:t>
      </w:r>
      <w:r w:rsidR="00F24AD2" w:rsidRPr="00F60766">
        <w:rPr>
          <w:rFonts w:ascii="Arial" w:hAnsi="Arial" w:cs="Arial"/>
          <w:lang w:val="en-US"/>
        </w:rPr>
        <w:t xml:space="preserve">f the university course is divided into first and second level, </w:t>
      </w:r>
    </w:p>
    <w:p w:rsidR="00F24AD2" w:rsidRPr="00F60766" w:rsidRDefault="002B6895" w:rsidP="00F24AD2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lang w:val="en-US"/>
        </w:rPr>
      </w:pPr>
      <w:r w:rsidRPr="00F60766">
        <w:rPr>
          <w:rFonts w:ascii="Arial" w:hAnsi="Arial" w:cs="Arial"/>
          <w:lang w:val="en-US"/>
        </w:rPr>
        <w:t>I also declare</w:t>
      </w:r>
    </w:p>
    <w:p w:rsidR="00F24AD2" w:rsidRPr="002B6895" w:rsidRDefault="002B6895" w:rsidP="002B689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highlight w:val="yellow"/>
          <w:lang w:val="en-US"/>
        </w:rPr>
      </w:pPr>
      <w:r w:rsidRPr="002B6895">
        <w:rPr>
          <w:rFonts w:ascii="Arial" w:hAnsi="Arial" w:cs="Arial"/>
          <w:lang w:val="en-US"/>
        </w:rPr>
        <w:t xml:space="preserve">to have graduated with  an  </w:t>
      </w:r>
      <w:r w:rsidR="00F24AD2" w:rsidRPr="002B6895">
        <w:rPr>
          <w:rFonts w:ascii="Arial" w:hAnsi="Arial" w:cs="Arial"/>
          <w:lang w:val="en-US"/>
        </w:rPr>
        <w:t xml:space="preserve">Italian University first level degree </w:t>
      </w:r>
      <w:r>
        <w:rPr>
          <w:rFonts w:ascii="Arial" w:hAnsi="Arial" w:cs="Arial"/>
          <w:lang w:val="en-US"/>
        </w:rPr>
        <w:t>(</w:t>
      </w:r>
      <w:r w:rsidR="00F24AD2" w:rsidRPr="002B6895">
        <w:rPr>
          <w:rFonts w:ascii="Arial" w:hAnsi="Arial" w:cs="Arial"/>
          <w:i/>
          <w:lang w:val="en-US"/>
        </w:rPr>
        <w:t>Laurea</w:t>
      </w:r>
      <w:r>
        <w:rPr>
          <w:rFonts w:ascii="Arial" w:hAnsi="Arial" w:cs="Arial"/>
          <w:i/>
          <w:lang w:val="en-US"/>
        </w:rPr>
        <w:t>/</w:t>
      </w:r>
      <w:r w:rsidR="00F24AD2" w:rsidRPr="002B6895">
        <w:rPr>
          <w:rFonts w:ascii="Arial" w:hAnsi="Arial" w:cs="Arial"/>
          <w:lang w:val="en-US"/>
        </w:rPr>
        <w:t>bachelor’s degree</w:t>
      </w:r>
      <w:r w:rsidR="00AC009B">
        <w:rPr>
          <w:rFonts w:ascii="Arial" w:hAnsi="Arial" w:cs="Arial"/>
          <w:lang w:val="en-US"/>
        </w:rPr>
        <w:t>)</w:t>
      </w:r>
      <w:r w:rsidR="00F24AD2" w:rsidRPr="002B6895">
        <w:rPr>
          <w:rFonts w:ascii="Arial" w:hAnsi="Arial" w:cs="Arial"/>
          <w:lang w:val="en-US"/>
        </w:rPr>
        <w:t xml:space="preserve"> in</w:t>
      </w:r>
      <w:r w:rsidRPr="002B6895">
        <w:rPr>
          <w:rFonts w:ascii="Arial" w:hAnsi="Arial" w:cs="Arial"/>
          <w:lang w:val="en-US"/>
        </w:rPr>
        <w:t xml:space="preserve"> </w:t>
      </w:r>
      <w:r w:rsidR="00F24AD2" w:rsidRPr="002B6895">
        <w:rPr>
          <w:rFonts w:ascii="Arial" w:hAnsi="Arial" w:cs="Arial"/>
          <w:lang w:val="en-US"/>
        </w:rPr>
        <w:t xml:space="preserve">________________________________ </w:t>
      </w:r>
      <w:r>
        <w:rPr>
          <w:rFonts w:ascii="Arial" w:hAnsi="Arial" w:cs="Arial"/>
          <w:lang w:val="en-US"/>
        </w:rPr>
        <w:t>on</w:t>
      </w:r>
      <w:r w:rsidRPr="002B6895">
        <w:rPr>
          <w:rFonts w:ascii="Arial" w:hAnsi="Arial" w:cs="Arial"/>
          <w:lang w:val="en-US"/>
        </w:rPr>
        <w:t xml:space="preserve"> __</w:t>
      </w:r>
      <w:proofErr w:type="spellStart"/>
      <w:r w:rsidRPr="002B6895">
        <w:rPr>
          <w:rFonts w:ascii="Arial" w:hAnsi="Arial" w:cs="Arial"/>
          <w:lang w:val="en-US"/>
        </w:rPr>
        <w:t>dd</w:t>
      </w:r>
      <w:proofErr w:type="spellEnd"/>
      <w:r w:rsidRPr="002B6895">
        <w:rPr>
          <w:rFonts w:ascii="Arial" w:hAnsi="Arial" w:cs="Arial"/>
          <w:lang w:val="en-US"/>
        </w:rPr>
        <w:t>___/__mm___/__</w:t>
      </w:r>
      <w:proofErr w:type="spellStart"/>
      <w:r w:rsidRPr="002B6895">
        <w:rPr>
          <w:rFonts w:ascii="Arial" w:hAnsi="Arial" w:cs="Arial"/>
          <w:lang w:val="en-US"/>
        </w:rPr>
        <w:t>yy</w:t>
      </w:r>
      <w:proofErr w:type="spellEnd"/>
      <w:r w:rsidRPr="002B6895">
        <w:rPr>
          <w:rFonts w:ascii="Arial" w:hAnsi="Arial" w:cs="Arial"/>
          <w:lang w:val="en-US"/>
        </w:rPr>
        <w:t>___ from University of</w:t>
      </w:r>
      <w:r w:rsidR="00F24AD2" w:rsidRPr="002B6895">
        <w:rPr>
          <w:rFonts w:ascii="Arial" w:hAnsi="Arial" w:cs="Arial"/>
          <w:lang w:val="en-US"/>
        </w:rPr>
        <w:t xml:space="preserve"> ____________________________</w:t>
      </w:r>
      <w:r w:rsidR="00AC009B">
        <w:rPr>
          <w:rFonts w:ascii="Arial" w:hAnsi="Arial" w:cs="Arial"/>
          <w:lang w:val="en-US"/>
        </w:rPr>
        <w:t>________</w:t>
      </w:r>
      <w:r w:rsidR="00F24AD2" w:rsidRPr="002B6895">
        <w:rPr>
          <w:rFonts w:ascii="Arial" w:hAnsi="Arial" w:cs="Arial"/>
          <w:lang w:val="en-US"/>
        </w:rPr>
        <w:t xml:space="preserve">___ </w:t>
      </w:r>
      <w:r>
        <w:rPr>
          <w:rFonts w:ascii="Arial" w:hAnsi="Arial" w:cs="Arial"/>
          <w:lang w:val="en-US"/>
        </w:rPr>
        <w:t>town</w:t>
      </w:r>
      <w:r w:rsidR="00F24AD2" w:rsidRPr="002B6895">
        <w:rPr>
          <w:rFonts w:ascii="Arial" w:hAnsi="Arial" w:cs="Arial"/>
          <w:lang w:val="en-US"/>
        </w:rPr>
        <w:t xml:space="preserve"> ___________________________________ (</w:t>
      </w:r>
      <w:r>
        <w:rPr>
          <w:rFonts w:ascii="Arial" w:hAnsi="Arial" w:cs="Arial"/>
          <w:lang w:val="en-US"/>
        </w:rPr>
        <w:t>Country</w:t>
      </w:r>
      <w:r w:rsidR="00F24AD2" w:rsidRPr="002B6895">
        <w:rPr>
          <w:rFonts w:ascii="Arial" w:hAnsi="Arial" w:cs="Arial"/>
          <w:lang w:val="en-US"/>
        </w:rPr>
        <w:t>) _______</w:t>
      </w:r>
      <w:r w:rsidR="00AC009B">
        <w:rPr>
          <w:rFonts w:ascii="Arial" w:hAnsi="Arial" w:cs="Arial"/>
          <w:lang w:val="en-US"/>
        </w:rPr>
        <w:t>____________________</w:t>
      </w:r>
      <w:r w:rsidR="00F24AD2" w:rsidRPr="002B6895">
        <w:rPr>
          <w:rFonts w:ascii="Arial" w:hAnsi="Arial" w:cs="Arial"/>
          <w:lang w:val="en-US"/>
        </w:rPr>
        <w:t xml:space="preserve">_____________ </w:t>
      </w:r>
      <w:r>
        <w:rPr>
          <w:rFonts w:ascii="Arial" w:hAnsi="Arial" w:cs="Arial"/>
          <w:lang w:val="en-US"/>
        </w:rPr>
        <w:t>with mark</w:t>
      </w:r>
      <w:r w:rsidR="00F24AD2" w:rsidRPr="002B6895">
        <w:rPr>
          <w:rFonts w:ascii="Arial" w:hAnsi="Arial" w:cs="Arial"/>
          <w:lang w:val="en-US"/>
        </w:rPr>
        <w:t xml:space="preserve"> __</w:t>
      </w:r>
      <w:r w:rsidR="00AC009B">
        <w:rPr>
          <w:rFonts w:ascii="Arial" w:hAnsi="Arial" w:cs="Arial"/>
          <w:lang w:val="en-US"/>
        </w:rPr>
        <w:t>____</w:t>
      </w:r>
      <w:r w:rsidR="00F24AD2" w:rsidRPr="002B6895">
        <w:rPr>
          <w:rFonts w:ascii="Arial" w:hAnsi="Arial" w:cs="Arial"/>
          <w:lang w:val="en-US"/>
        </w:rPr>
        <w:t>__________</w:t>
      </w:r>
      <w:r>
        <w:rPr>
          <w:rFonts w:ascii="Arial" w:hAnsi="Arial" w:cs="Arial"/>
          <w:lang w:val="en-US"/>
        </w:rPr>
        <w:t xml:space="preserve"> out of </w:t>
      </w:r>
      <w:r w:rsidR="00F24AD2" w:rsidRPr="002B6895">
        <w:rPr>
          <w:rFonts w:ascii="Arial" w:hAnsi="Arial" w:cs="Arial"/>
          <w:lang w:val="en-US"/>
        </w:rPr>
        <w:t>__</w:t>
      </w:r>
      <w:r w:rsidR="00AC009B">
        <w:rPr>
          <w:rFonts w:ascii="Arial" w:hAnsi="Arial" w:cs="Arial"/>
          <w:lang w:val="en-US"/>
        </w:rPr>
        <w:t>___</w:t>
      </w:r>
      <w:r w:rsidR="00F24AD2" w:rsidRPr="002B6895">
        <w:rPr>
          <w:rFonts w:ascii="Arial" w:hAnsi="Arial" w:cs="Arial"/>
          <w:lang w:val="en-US"/>
        </w:rPr>
        <w:t>___</w:t>
      </w:r>
    </w:p>
    <w:p w:rsidR="00F24AD2" w:rsidRPr="00F24AD2" w:rsidRDefault="00F24AD2" w:rsidP="00B040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5"/>
          <w:szCs w:val="15"/>
          <w:lang w:val="en-US"/>
        </w:rPr>
      </w:pPr>
    </w:p>
    <w:tbl>
      <w:tblPr>
        <w:tblW w:w="1000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791"/>
      </w:tblGrid>
      <w:tr w:rsidR="008E60DF" w:rsidRPr="00762BBF" w:rsidTr="008E60DF">
        <w:trPr>
          <w:trHeight w:val="366"/>
        </w:trPr>
        <w:tc>
          <w:tcPr>
            <w:tcW w:w="5211" w:type="dxa"/>
          </w:tcPr>
          <w:p w:rsidR="008E60DF" w:rsidRDefault="008E60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and </w:t>
            </w:r>
            <w:proofErr w:type="spellStart"/>
            <w:r>
              <w:rPr>
                <w:sz w:val="20"/>
                <w:szCs w:val="20"/>
              </w:rPr>
              <w:t>place</w:t>
            </w:r>
            <w:proofErr w:type="spellEnd"/>
            <w:r>
              <w:rPr>
                <w:sz w:val="20"/>
                <w:szCs w:val="20"/>
              </w:rPr>
              <w:t xml:space="preserve">,____________________________ </w:t>
            </w:r>
          </w:p>
        </w:tc>
        <w:tc>
          <w:tcPr>
            <w:tcW w:w="4791" w:type="dxa"/>
          </w:tcPr>
          <w:p w:rsidR="008E60DF" w:rsidRPr="008E60DF" w:rsidRDefault="008E60DF">
            <w:pPr>
              <w:pStyle w:val="Default"/>
              <w:rPr>
                <w:sz w:val="20"/>
                <w:szCs w:val="20"/>
                <w:lang w:val="en-GB"/>
              </w:rPr>
            </w:pPr>
            <w:r w:rsidRPr="008E60DF">
              <w:rPr>
                <w:sz w:val="20"/>
                <w:szCs w:val="20"/>
                <w:lang w:val="en-GB"/>
              </w:rPr>
              <w:t>______</w:t>
            </w:r>
            <w:r>
              <w:rPr>
                <w:sz w:val="20"/>
                <w:szCs w:val="20"/>
                <w:lang w:val="en-GB"/>
              </w:rPr>
              <w:t>______</w:t>
            </w:r>
            <w:r w:rsidRPr="008E60DF">
              <w:rPr>
                <w:sz w:val="20"/>
                <w:szCs w:val="20"/>
                <w:lang w:val="en-GB"/>
              </w:rPr>
              <w:t>________</w:t>
            </w:r>
            <w:r>
              <w:rPr>
                <w:sz w:val="20"/>
                <w:szCs w:val="20"/>
                <w:lang w:val="en-GB"/>
              </w:rPr>
              <w:t>____________________</w:t>
            </w:r>
          </w:p>
          <w:p w:rsidR="00762BBF" w:rsidRDefault="005009E7" w:rsidP="00762BBF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Signature of the declarant</w:t>
            </w:r>
          </w:p>
          <w:p w:rsidR="008E60DF" w:rsidRPr="008E60DF" w:rsidRDefault="008E60DF" w:rsidP="00762BBF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</w:tr>
    </w:tbl>
    <w:p w:rsidR="005009E7" w:rsidRDefault="005009E7" w:rsidP="00AC009B">
      <w:pPr>
        <w:autoSpaceDE w:val="0"/>
        <w:autoSpaceDN w:val="0"/>
        <w:adjustRightInd w:val="0"/>
        <w:spacing w:before="100" w:beforeAutospacing="1"/>
        <w:rPr>
          <w:rFonts w:ascii="Helvetica-Bold" w:eastAsiaTheme="minorHAnsi" w:hAnsi="Helvetica-Bold" w:cs="Helvetica-Bold"/>
          <w:b/>
          <w:bCs/>
          <w:sz w:val="16"/>
          <w:szCs w:val="16"/>
          <w:lang w:val="en-US" w:eastAsia="en-US"/>
        </w:rPr>
      </w:pPr>
    </w:p>
    <w:p w:rsidR="00B040FD" w:rsidRDefault="00B040FD" w:rsidP="00AC009B">
      <w:pPr>
        <w:autoSpaceDE w:val="0"/>
        <w:autoSpaceDN w:val="0"/>
        <w:adjustRightInd w:val="0"/>
        <w:spacing w:before="100" w:beforeAutospacing="1"/>
        <w:rPr>
          <w:rFonts w:ascii="Helvetica-Bold" w:eastAsiaTheme="minorHAnsi" w:hAnsi="Helvetica-Bold" w:cs="Helvetica-Bold"/>
          <w:b/>
          <w:bCs/>
          <w:sz w:val="16"/>
          <w:szCs w:val="16"/>
          <w:lang w:val="en-US" w:eastAsia="en-US"/>
        </w:rPr>
      </w:pPr>
      <w:r w:rsidRPr="00DB28AE">
        <w:rPr>
          <w:rFonts w:ascii="Helvetica-Bold" w:eastAsiaTheme="minorHAnsi" w:hAnsi="Helvetica-Bold" w:cs="Helvetica-Bold"/>
          <w:b/>
          <w:bCs/>
          <w:sz w:val="16"/>
          <w:szCs w:val="16"/>
          <w:lang w:val="en-US" w:eastAsia="en-US"/>
        </w:rPr>
        <w:t>This declar</w:t>
      </w:r>
      <w:r w:rsidR="00F05DEC" w:rsidRPr="00DB28AE">
        <w:rPr>
          <w:rFonts w:ascii="Helvetica-Bold" w:eastAsiaTheme="minorHAnsi" w:hAnsi="Helvetica-Bold" w:cs="Helvetica-Bold"/>
          <w:b/>
          <w:bCs/>
          <w:sz w:val="16"/>
          <w:szCs w:val="16"/>
          <w:lang w:val="en-US" w:eastAsia="en-US"/>
        </w:rPr>
        <w:t>ation is exempt from stamp duty</w:t>
      </w:r>
      <w:r w:rsidRPr="00DB28AE">
        <w:rPr>
          <w:rFonts w:ascii="Helvetica-Bold" w:eastAsiaTheme="minorHAnsi" w:hAnsi="Helvetica-Bold" w:cs="Helvetica-Bold"/>
          <w:b/>
          <w:bCs/>
          <w:sz w:val="16"/>
          <w:szCs w:val="16"/>
          <w:lang w:val="en-US" w:eastAsia="en-US"/>
        </w:rPr>
        <w:t xml:space="preserve">, pursuant to Article 37 of the Italian Presidential Decree </w:t>
      </w:r>
      <w:r w:rsidR="00701BF7">
        <w:rPr>
          <w:rFonts w:ascii="Helvetica-Bold" w:eastAsiaTheme="minorHAnsi" w:hAnsi="Helvetica-Bold" w:cs="Helvetica-Bold"/>
          <w:b/>
          <w:bCs/>
          <w:sz w:val="16"/>
          <w:szCs w:val="16"/>
          <w:lang w:val="en-US" w:eastAsia="en-US"/>
        </w:rPr>
        <w:t>n</w:t>
      </w:r>
      <w:r w:rsidRPr="00DB28AE">
        <w:rPr>
          <w:rFonts w:ascii="Helvetica-Bold" w:eastAsiaTheme="minorHAnsi" w:hAnsi="Helvetica-Bold" w:cs="Helvetica-Bold"/>
          <w:b/>
          <w:bCs/>
          <w:sz w:val="16"/>
          <w:szCs w:val="16"/>
          <w:lang w:val="en-US" w:eastAsia="en-US"/>
        </w:rPr>
        <w:t>o. 445 of</w:t>
      </w:r>
      <w:r w:rsidR="00701BF7">
        <w:rPr>
          <w:rFonts w:ascii="Helvetica-Bold" w:eastAsiaTheme="minorHAnsi" w:hAnsi="Helvetica-Bold" w:cs="Helvetica-Bold"/>
          <w:b/>
          <w:bCs/>
          <w:sz w:val="16"/>
          <w:szCs w:val="16"/>
          <w:lang w:val="en-US" w:eastAsia="en-US"/>
        </w:rPr>
        <w:t xml:space="preserve"> </w:t>
      </w:r>
      <w:r w:rsidRPr="00DB28AE">
        <w:rPr>
          <w:rFonts w:ascii="Helvetica-Bold" w:eastAsiaTheme="minorHAnsi" w:hAnsi="Helvetica-Bold" w:cs="Helvetica-Bold"/>
          <w:b/>
          <w:bCs/>
          <w:sz w:val="16"/>
          <w:szCs w:val="16"/>
          <w:lang w:val="en-US" w:eastAsia="en-US"/>
        </w:rPr>
        <w:t>28.12.2000.</w:t>
      </w:r>
    </w:p>
    <w:sectPr w:rsidR="00B040FD">
      <w:pgSz w:w="11906" w:h="16838"/>
      <w:pgMar w:top="71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C1" w:rsidRDefault="001757C1" w:rsidP="002A53E0">
      <w:r>
        <w:separator/>
      </w:r>
    </w:p>
  </w:endnote>
  <w:endnote w:type="continuationSeparator" w:id="0">
    <w:p w:rsidR="001757C1" w:rsidRDefault="001757C1" w:rsidP="002A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C1" w:rsidRDefault="001757C1" w:rsidP="002A53E0">
      <w:r>
        <w:separator/>
      </w:r>
    </w:p>
  </w:footnote>
  <w:footnote w:type="continuationSeparator" w:id="0">
    <w:p w:rsidR="001757C1" w:rsidRDefault="001757C1" w:rsidP="002A53E0">
      <w:r>
        <w:continuationSeparator/>
      </w:r>
    </w:p>
  </w:footnote>
  <w:footnote w:id="1">
    <w:p w:rsidR="00A50C20" w:rsidRPr="00A50C20" w:rsidRDefault="005E4741" w:rsidP="00F607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5"/>
          <w:szCs w:val="15"/>
          <w:lang w:val="en-GB"/>
        </w:rPr>
      </w:pPr>
      <w:r w:rsidRPr="00735531">
        <w:rPr>
          <w:rStyle w:val="Rimandonotaapidipagina"/>
          <w:rFonts w:ascii="Arial" w:hAnsi="Arial" w:cs="Arial"/>
          <w:sz w:val="15"/>
          <w:szCs w:val="15"/>
        </w:rPr>
        <w:footnoteRef/>
      </w:r>
      <w:r w:rsidRPr="003678BE">
        <w:rPr>
          <w:rFonts w:ascii="Arial" w:hAnsi="Arial" w:cs="Arial"/>
          <w:sz w:val="15"/>
          <w:szCs w:val="15"/>
          <w:lang w:val="en-GB"/>
        </w:rPr>
        <w:t xml:space="preserve"> </w:t>
      </w:r>
      <w:r w:rsidR="008E60DF" w:rsidRPr="003678BE">
        <w:rPr>
          <w:rFonts w:ascii="Arial" w:hAnsi="Arial" w:cs="Arial"/>
          <w:b/>
          <w:bCs/>
          <w:sz w:val="15"/>
          <w:szCs w:val="15"/>
          <w:lang w:val="en-GB"/>
        </w:rPr>
        <w:t xml:space="preserve">To be noted: </w:t>
      </w:r>
      <w:r w:rsidR="00A50C20" w:rsidRPr="0041293C">
        <w:rPr>
          <w:rFonts w:ascii="Arial" w:hAnsi="Arial" w:cs="Arial"/>
          <w:color w:val="222222"/>
          <w:sz w:val="15"/>
          <w:szCs w:val="15"/>
          <w:lang w:val="en-GB"/>
        </w:rPr>
        <w:t xml:space="preserve">self-declarations </w:t>
      </w:r>
      <w:r w:rsidR="00701BF7">
        <w:rPr>
          <w:rFonts w:ascii="Arial" w:hAnsi="Arial" w:cs="Arial"/>
          <w:color w:val="222222"/>
          <w:sz w:val="15"/>
          <w:szCs w:val="15"/>
          <w:lang w:val="en-GB"/>
        </w:rPr>
        <w:t xml:space="preserve">can be delivered </w:t>
      </w:r>
      <w:r w:rsidR="00A50C20" w:rsidRPr="0041293C">
        <w:rPr>
          <w:rFonts w:ascii="Arial" w:hAnsi="Arial" w:cs="Arial"/>
          <w:color w:val="222222"/>
          <w:sz w:val="15"/>
          <w:szCs w:val="15"/>
          <w:lang w:val="en-GB"/>
        </w:rPr>
        <w:t xml:space="preserve">only </w:t>
      </w:r>
      <w:r w:rsidR="00701BF7">
        <w:rPr>
          <w:rFonts w:ascii="Arial" w:hAnsi="Arial" w:cs="Arial"/>
          <w:color w:val="222222"/>
          <w:sz w:val="15"/>
          <w:szCs w:val="15"/>
          <w:lang w:val="en-GB"/>
        </w:rPr>
        <w:t xml:space="preserve">if </w:t>
      </w:r>
      <w:r w:rsidR="00A50C20" w:rsidRPr="0041293C">
        <w:rPr>
          <w:rFonts w:ascii="Arial" w:hAnsi="Arial" w:cs="Arial"/>
          <w:color w:val="222222"/>
          <w:sz w:val="15"/>
          <w:szCs w:val="15"/>
          <w:lang w:val="en-GB"/>
        </w:rPr>
        <w:t>concerning facts and information which can be verified by an Italian public administration. </w:t>
      </w:r>
    </w:p>
    <w:p w:rsidR="00A50C20" w:rsidRDefault="00A50C20" w:rsidP="00F60766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15"/>
          <w:szCs w:val="15"/>
          <w:lang w:val="en-GB"/>
        </w:rPr>
      </w:pPr>
      <w:r w:rsidRPr="0041293C">
        <w:rPr>
          <w:rFonts w:ascii="Arial" w:hAnsi="Arial" w:cs="Arial"/>
          <w:color w:val="222222"/>
          <w:sz w:val="15"/>
          <w:szCs w:val="15"/>
          <w:lang w:val="en-GB"/>
        </w:rPr>
        <w:t xml:space="preserve">In case of non-European citizens this is possible only if they are in possession of a valid </w:t>
      </w:r>
      <w:r>
        <w:rPr>
          <w:rFonts w:ascii="Arial" w:hAnsi="Arial" w:cs="Arial"/>
          <w:color w:val="222222"/>
          <w:sz w:val="15"/>
          <w:szCs w:val="15"/>
          <w:lang w:val="en-GB"/>
        </w:rPr>
        <w:t>stay</w:t>
      </w:r>
      <w:r w:rsidRPr="0041293C">
        <w:rPr>
          <w:rFonts w:ascii="Arial" w:hAnsi="Arial" w:cs="Arial"/>
          <w:color w:val="222222"/>
          <w:sz w:val="15"/>
          <w:szCs w:val="15"/>
          <w:lang w:val="en-GB"/>
        </w:rPr>
        <w:t xml:space="preserve"> permit, which must </w:t>
      </w:r>
      <w:r>
        <w:rPr>
          <w:rFonts w:ascii="Arial" w:hAnsi="Arial" w:cs="Arial"/>
          <w:color w:val="222222"/>
          <w:sz w:val="15"/>
          <w:szCs w:val="15"/>
          <w:lang w:val="en-GB"/>
        </w:rPr>
        <w:t>be attached to the declaration.</w:t>
      </w:r>
    </w:p>
    <w:p w:rsidR="008E60DF" w:rsidRPr="001771F7" w:rsidRDefault="008E60DF" w:rsidP="00F60766">
      <w:pPr>
        <w:autoSpaceDE w:val="0"/>
        <w:autoSpaceDN w:val="0"/>
        <w:adjustRightInd w:val="0"/>
        <w:jc w:val="both"/>
        <w:rPr>
          <w:rFonts w:ascii="Arial" w:hAnsi="Arial" w:cs="Arial"/>
          <w:sz w:val="15"/>
          <w:szCs w:val="15"/>
          <w:lang w:val="en-GB"/>
        </w:rPr>
      </w:pPr>
      <w:r w:rsidRPr="001771F7">
        <w:rPr>
          <w:rFonts w:ascii="Arial" w:hAnsi="Arial" w:cs="Arial"/>
          <w:sz w:val="15"/>
          <w:szCs w:val="15"/>
          <w:lang w:val="en-GB"/>
        </w:rPr>
        <w:t xml:space="preserve">- The self-declaration shall provide all the information required, </w:t>
      </w:r>
      <w:r w:rsidR="00B75CC9">
        <w:rPr>
          <w:rFonts w:ascii="Arial" w:hAnsi="Arial" w:cs="Arial"/>
          <w:sz w:val="15"/>
          <w:szCs w:val="15"/>
          <w:lang w:val="en-GB"/>
        </w:rPr>
        <w:t xml:space="preserve">and data related </w:t>
      </w:r>
      <w:r w:rsidRPr="001771F7">
        <w:rPr>
          <w:rFonts w:ascii="Arial" w:hAnsi="Arial" w:cs="Arial"/>
          <w:sz w:val="15"/>
          <w:szCs w:val="15"/>
          <w:lang w:val="en-GB"/>
        </w:rPr>
        <w:t xml:space="preserve"> to the mark, date and place of obtainment of the degree</w:t>
      </w:r>
      <w:r w:rsidR="00B75CC9">
        <w:rPr>
          <w:rFonts w:ascii="Arial" w:hAnsi="Arial" w:cs="Arial"/>
          <w:sz w:val="15"/>
          <w:szCs w:val="15"/>
          <w:lang w:val="en-GB"/>
        </w:rPr>
        <w:t xml:space="preserve"> are mandatory</w:t>
      </w:r>
      <w:r w:rsidRPr="001771F7">
        <w:rPr>
          <w:rFonts w:ascii="Arial" w:hAnsi="Arial" w:cs="Arial"/>
          <w:sz w:val="15"/>
          <w:szCs w:val="15"/>
          <w:lang w:val="en-GB"/>
        </w:rPr>
        <w:t xml:space="preserve">; </w:t>
      </w:r>
    </w:p>
    <w:p w:rsidR="005E4741" w:rsidRPr="001771F7" w:rsidRDefault="008E60DF" w:rsidP="00F60766">
      <w:pPr>
        <w:autoSpaceDE w:val="0"/>
        <w:autoSpaceDN w:val="0"/>
        <w:adjustRightInd w:val="0"/>
        <w:jc w:val="both"/>
        <w:rPr>
          <w:rFonts w:ascii="Arial" w:hAnsi="Arial" w:cs="Arial"/>
          <w:sz w:val="15"/>
          <w:szCs w:val="15"/>
          <w:lang w:val="en-GB"/>
        </w:rPr>
      </w:pPr>
      <w:r w:rsidRPr="001771F7">
        <w:rPr>
          <w:rFonts w:ascii="Arial" w:hAnsi="Arial" w:cs="Arial"/>
          <w:sz w:val="15"/>
          <w:szCs w:val="15"/>
          <w:lang w:val="en-GB"/>
        </w:rPr>
        <w:t>- The self-declaration shall be duly signed and dated</w:t>
      </w:r>
      <w:r w:rsidR="005E4741" w:rsidRPr="001771F7">
        <w:rPr>
          <w:rFonts w:ascii="Arial" w:hAnsi="Arial" w:cs="Arial"/>
          <w:sz w:val="15"/>
          <w:szCs w:val="15"/>
          <w:lang w:val="en-GB"/>
        </w:rPr>
        <w:t>.</w:t>
      </w:r>
    </w:p>
  </w:footnote>
  <w:footnote w:id="2">
    <w:p w:rsidR="00735531" w:rsidRPr="00680382" w:rsidRDefault="00735531" w:rsidP="00F60766">
      <w:pPr>
        <w:pStyle w:val="Testonotaapidipagina"/>
        <w:jc w:val="both"/>
        <w:rPr>
          <w:lang w:val="en-US"/>
        </w:rPr>
      </w:pPr>
      <w:r w:rsidRPr="001771F7">
        <w:rPr>
          <w:rStyle w:val="Rimandonotaapidipagina"/>
          <w:rFonts w:ascii="Arial" w:hAnsi="Arial" w:cs="Arial"/>
          <w:sz w:val="15"/>
          <w:szCs w:val="15"/>
        </w:rPr>
        <w:footnoteRef/>
      </w:r>
      <w:r w:rsidRPr="001771F7">
        <w:rPr>
          <w:rFonts w:ascii="Arial" w:hAnsi="Arial" w:cs="Arial"/>
          <w:sz w:val="15"/>
          <w:szCs w:val="15"/>
          <w:lang w:val="en-US"/>
        </w:rPr>
        <w:t xml:space="preserve"> </w:t>
      </w:r>
      <w:r w:rsidR="00680382" w:rsidRPr="001771F7">
        <w:rPr>
          <w:rFonts w:ascii="Arial" w:hAnsi="Arial" w:cs="Arial"/>
          <w:sz w:val="15"/>
          <w:szCs w:val="15"/>
          <w:lang w:val="en-US"/>
        </w:rPr>
        <w:t xml:space="preserve">Graduates of the University of Trento must only declare the date of awarding of the </w:t>
      </w:r>
      <w:r w:rsidR="00701BF7">
        <w:rPr>
          <w:rFonts w:ascii="Arial" w:hAnsi="Arial" w:cs="Arial"/>
          <w:sz w:val="15"/>
          <w:szCs w:val="15"/>
          <w:lang w:val="en-US"/>
        </w:rPr>
        <w:t>degree</w:t>
      </w:r>
      <w:r w:rsidR="00680382" w:rsidRPr="001771F7">
        <w:rPr>
          <w:rFonts w:ascii="Arial" w:hAnsi="Arial" w:cs="Arial"/>
          <w:sz w:val="15"/>
          <w:szCs w:val="15"/>
          <w:lang w:val="en-US"/>
        </w:rPr>
        <w:t>; other information will be collected automatically</w:t>
      </w:r>
      <w:r w:rsidR="00011B07" w:rsidRPr="001771F7">
        <w:rPr>
          <w:rFonts w:ascii="Arial" w:hAnsi="Arial" w:cs="Arial"/>
          <w:sz w:val="15"/>
          <w:szCs w:val="15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C1" w:rsidRDefault="001D0D7E">
    <w:pPr>
      <w:pStyle w:val="Intestazione"/>
      <w:rPr>
        <w:rFonts w:ascii="Arial" w:eastAsiaTheme="minorHAnsi" w:hAnsi="Arial" w:cs="Arial"/>
        <w:b/>
        <w:sz w:val="28"/>
        <w:szCs w:val="28"/>
        <w:lang w:val="en-US" w:eastAsia="en-US"/>
      </w:rPr>
    </w:pPr>
    <w:r w:rsidRPr="00E049D8">
      <w:rPr>
        <w:rFonts w:ascii="Arial" w:eastAsiaTheme="minorHAnsi" w:hAnsi="Arial" w:cs="Arial"/>
        <w:b/>
        <w:sz w:val="28"/>
        <w:szCs w:val="28"/>
        <w:lang w:val="en-US" w:eastAsia="en-US"/>
      </w:rPr>
      <w:t>ANNEX A</w:t>
    </w:r>
  </w:p>
  <w:p w:rsidR="00EC1505" w:rsidRPr="00E049D8" w:rsidRDefault="00EC1505">
    <w:pPr>
      <w:pStyle w:val="Intestazione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4">
    <w:nsid w:val="00E15F13"/>
    <w:multiLevelType w:val="hybridMultilevel"/>
    <w:tmpl w:val="F5F69A22"/>
    <w:lvl w:ilvl="0" w:tplc="93BE844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0F5587"/>
    <w:multiLevelType w:val="hybridMultilevel"/>
    <w:tmpl w:val="E2686DDA"/>
    <w:lvl w:ilvl="0" w:tplc="FC4EF3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A83E79"/>
    <w:multiLevelType w:val="hybridMultilevel"/>
    <w:tmpl w:val="203283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2323EB"/>
    <w:multiLevelType w:val="hybridMultilevel"/>
    <w:tmpl w:val="60A642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C156A8"/>
    <w:multiLevelType w:val="hybridMultilevel"/>
    <w:tmpl w:val="7690E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6E3733"/>
    <w:multiLevelType w:val="hybridMultilevel"/>
    <w:tmpl w:val="9738BBAA"/>
    <w:lvl w:ilvl="0" w:tplc="FD16E16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26327D"/>
    <w:multiLevelType w:val="hybridMultilevel"/>
    <w:tmpl w:val="400808C8"/>
    <w:lvl w:ilvl="0" w:tplc="0410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16921C47"/>
    <w:multiLevelType w:val="hybridMultilevel"/>
    <w:tmpl w:val="792885A4"/>
    <w:lvl w:ilvl="0" w:tplc="FC4EF3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05E9E"/>
    <w:multiLevelType w:val="hybridMultilevel"/>
    <w:tmpl w:val="27F2E150"/>
    <w:lvl w:ilvl="0" w:tplc="FFFFFFFF">
      <w:start w:val="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6258DD"/>
    <w:multiLevelType w:val="hybridMultilevel"/>
    <w:tmpl w:val="792885A4"/>
    <w:lvl w:ilvl="0" w:tplc="FC4EF3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C411A"/>
    <w:multiLevelType w:val="hybridMultilevel"/>
    <w:tmpl w:val="7E52B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F2910"/>
    <w:multiLevelType w:val="hybridMultilevel"/>
    <w:tmpl w:val="7D24606A"/>
    <w:lvl w:ilvl="0" w:tplc="FFFFFFFF">
      <w:start w:val="6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343E6CCC"/>
    <w:multiLevelType w:val="hybridMultilevel"/>
    <w:tmpl w:val="21A4F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76818"/>
    <w:multiLevelType w:val="hybridMultilevel"/>
    <w:tmpl w:val="50AE7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205BA"/>
    <w:multiLevelType w:val="hybridMultilevel"/>
    <w:tmpl w:val="D7789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8603D"/>
    <w:multiLevelType w:val="hybridMultilevel"/>
    <w:tmpl w:val="9A6EE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1393A"/>
    <w:multiLevelType w:val="hybridMultilevel"/>
    <w:tmpl w:val="40C076D6"/>
    <w:lvl w:ilvl="0" w:tplc="636244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6BA88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D03B1F"/>
    <w:multiLevelType w:val="hybridMultilevel"/>
    <w:tmpl w:val="88965906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Maiandra GD" w:eastAsia="Maiandra GD" w:hAnsi="Maiandra G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63FD2"/>
    <w:multiLevelType w:val="hybridMultilevel"/>
    <w:tmpl w:val="44C81C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75D07"/>
    <w:multiLevelType w:val="hybridMultilevel"/>
    <w:tmpl w:val="897E4B1E"/>
    <w:lvl w:ilvl="0" w:tplc="211ECB2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012B9"/>
    <w:multiLevelType w:val="hybridMultilevel"/>
    <w:tmpl w:val="0F324504"/>
    <w:lvl w:ilvl="0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4C3267D1"/>
    <w:multiLevelType w:val="hybridMultilevel"/>
    <w:tmpl w:val="F5F69A22"/>
    <w:lvl w:ilvl="0" w:tplc="93BE844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D4BF4"/>
    <w:multiLevelType w:val="hybridMultilevel"/>
    <w:tmpl w:val="40AEAEE8"/>
    <w:lvl w:ilvl="0" w:tplc="FC4EF3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340B6"/>
    <w:multiLevelType w:val="hybridMultilevel"/>
    <w:tmpl w:val="FA8A09D4"/>
    <w:lvl w:ilvl="0" w:tplc="FFFFFFFF">
      <w:start w:val="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Maiandra GD" w:eastAsia="Maiandra GD" w:hAnsi="Maiandra GD" w:hint="default"/>
      </w:rPr>
    </w:lvl>
    <w:lvl w:ilvl="1" w:tplc="FFFFFFFF">
      <w:start w:val="6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Maiandra GD" w:eastAsia="Maiandra GD" w:hAnsi="Maiandra G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5C7792"/>
    <w:multiLevelType w:val="hybridMultilevel"/>
    <w:tmpl w:val="78E438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910335"/>
    <w:multiLevelType w:val="hybridMultilevel"/>
    <w:tmpl w:val="B45827A4"/>
    <w:lvl w:ilvl="0" w:tplc="60644ECE">
      <w:start w:val="46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278FB"/>
    <w:multiLevelType w:val="hybridMultilevel"/>
    <w:tmpl w:val="09045890"/>
    <w:lvl w:ilvl="0" w:tplc="7B1EB2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F722B3"/>
    <w:multiLevelType w:val="hybridMultilevel"/>
    <w:tmpl w:val="636E0BE8"/>
    <w:lvl w:ilvl="0" w:tplc="0C92B5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C18AE"/>
    <w:multiLevelType w:val="hybridMultilevel"/>
    <w:tmpl w:val="5FAA63B4"/>
    <w:lvl w:ilvl="0" w:tplc="0410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>
    <w:nsid w:val="7EEE522A"/>
    <w:multiLevelType w:val="hybridMultilevel"/>
    <w:tmpl w:val="CB04D302"/>
    <w:lvl w:ilvl="0" w:tplc="FC4EF3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8"/>
  </w:num>
  <w:num w:numId="6">
    <w:abstractNumId w:val="20"/>
  </w:num>
  <w:num w:numId="7">
    <w:abstractNumId w:val="28"/>
  </w:num>
  <w:num w:numId="8">
    <w:abstractNumId w:val="29"/>
  </w:num>
  <w:num w:numId="9">
    <w:abstractNumId w:val="14"/>
  </w:num>
  <w:num w:numId="10">
    <w:abstractNumId w:val="15"/>
  </w:num>
  <w:num w:numId="11">
    <w:abstractNumId w:val="23"/>
  </w:num>
  <w:num w:numId="12">
    <w:abstractNumId w:val="11"/>
  </w:num>
  <w:num w:numId="13">
    <w:abstractNumId w:val="13"/>
  </w:num>
  <w:num w:numId="14">
    <w:abstractNumId w:val="31"/>
  </w:num>
  <w:num w:numId="15">
    <w:abstractNumId w:val="21"/>
  </w:num>
  <w:num w:numId="16">
    <w:abstractNumId w:val="18"/>
  </w:num>
  <w:num w:numId="17">
    <w:abstractNumId w:val="6"/>
  </w:num>
  <w:num w:numId="18">
    <w:abstractNumId w:val="32"/>
  </w:num>
  <w:num w:numId="19">
    <w:abstractNumId w:val="10"/>
  </w:num>
  <w:num w:numId="20">
    <w:abstractNumId w:val="24"/>
  </w:num>
  <w:num w:numId="21">
    <w:abstractNumId w:val="7"/>
  </w:num>
  <w:num w:numId="22">
    <w:abstractNumId w:val="17"/>
  </w:num>
  <w:num w:numId="23">
    <w:abstractNumId w:val="9"/>
  </w:num>
  <w:num w:numId="24">
    <w:abstractNumId w:val="30"/>
  </w:num>
  <w:num w:numId="25">
    <w:abstractNumId w:val="16"/>
  </w:num>
  <w:num w:numId="26">
    <w:abstractNumId w:val="22"/>
  </w:num>
  <w:num w:numId="27">
    <w:abstractNumId w:val="33"/>
  </w:num>
  <w:num w:numId="28">
    <w:abstractNumId w:val="25"/>
  </w:num>
  <w:num w:numId="29">
    <w:abstractNumId w:val="5"/>
  </w:num>
  <w:num w:numId="30">
    <w:abstractNumId w:val="26"/>
  </w:num>
  <w:num w:numId="3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E0"/>
    <w:rsid w:val="00001AF8"/>
    <w:rsid w:val="00004406"/>
    <w:rsid w:val="000058D6"/>
    <w:rsid w:val="00006737"/>
    <w:rsid w:val="0000793F"/>
    <w:rsid w:val="00011B07"/>
    <w:rsid w:val="00020B76"/>
    <w:rsid w:val="00031A78"/>
    <w:rsid w:val="0003412F"/>
    <w:rsid w:val="00035647"/>
    <w:rsid w:val="000361E3"/>
    <w:rsid w:val="0003759E"/>
    <w:rsid w:val="00037CBF"/>
    <w:rsid w:val="0005044E"/>
    <w:rsid w:val="000552CD"/>
    <w:rsid w:val="000749A9"/>
    <w:rsid w:val="00090697"/>
    <w:rsid w:val="00090B24"/>
    <w:rsid w:val="00091B9D"/>
    <w:rsid w:val="00097376"/>
    <w:rsid w:val="000A0D29"/>
    <w:rsid w:val="000A2980"/>
    <w:rsid w:val="000A2D97"/>
    <w:rsid w:val="000A30D0"/>
    <w:rsid w:val="000B21B4"/>
    <w:rsid w:val="000B22A4"/>
    <w:rsid w:val="000B4667"/>
    <w:rsid w:val="000C1827"/>
    <w:rsid w:val="000C1BCD"/>
    <w:rsid w:val="000C2973"/>
    <w:rsid w:val="000C651D"/>
    <w:rsid w:val="000D00DB"/>
    <w:rsid w:val="000D2A80"/>
    <w:rsid w:val="000D5BB1"/>
    <w:rsid w:val="000D75AB"/>
    <w:rsid w:val="000E28DD"/>
    <w:rsid w:val="000E3274"/>
    <w:rsid w:val="000E3A27"/>
    <w:rsid w:val="000F4CB4"/>
    <w:rsid w:val="0010294E"/>
    <w:rsid w:val="0010446A"/>
    <w:rsid w:val="001179B8"/>
    <w:rsid w:val="001258C5"/>
    <w:rsid w:val="00126669"/>
    <w:rsid w:val="00130067"/>
    <w:rsid w:val="00133A45"/>
    <w:rsid w:val="001352FE"/>
    <w:rsid w:val="0013674A"/>
    <w:rsid w:val="0014102F"/>
    <w:rsid w:val="001443EC"/>
    <w:rsid w:val="00151C4B"/>
    <w:rsid w:val="00152119"/>
    <w:rsid w:val="00152584"/>
    <w:rsid w:val="00157C6D"/>
    <w:rsid w:val="0016413A"/>
    <w:rsid w:val="0017126E"/>
    <w:rsid w:val="00172766"/>
    <w:rsid w:val="001757C1"/>
    <w:rsid w:val="001771F7"/>
    <w:rsid w:val="00177D15"/>
    <w:rsid w:val="0018270F"/>
    <w:rsid w:val="0018290A"/>
    <w:rsid w:val="00184319"/>
    <w:rsid w:val="00185DA3"/>
    <w:rsid w:val="00186B97"/>
    <w:rsid w:val="00196E03"/>
    <w:rsid w:val="001A0D4E"/>
    <w:rsid w:val="001A2800"/>
    <w:rsid w:val="001A78C3"/>
    <w:rsid w:val="001A7D75"/>
    <w:rsid w:val="001B295E"/>
    <w:rsid w:val="001B2D70"/>
    <w:rsid w:val="001D03BA"/>
    <w:rsid w:val="001D0D7E"/>
    <w:rsid w:val="001D2B85"/>
    <w:rsid w:val="001D42E0"/>
    <w:rsid w:val="001D57AB"/>
    <w:rsid w:val="001F319C"/>
    <w:rsid w:val="002002F3"/>
    <w:rsid w:val="002018C1"/>
    <w:rsid w:val="00204D15"/>
    <w:rsid w:val="00205203"/>
    <w:rsid w:val="002060BD"/>
    <w:rsid w:val="002162F4"/>
    <w:rsid w:val="00217045"/>
    <w:rsid w:val="00235193"/>
    <w:rsid w:val="00242CE7"/>
    <w:rsid w:val="00252459"/>
    <w:rsid w:val="002529F6"/>
    <w:rsid w:val="0026555C"/>
    <w:rsid w:val="002676E8"/>
    <w:rsid w:val="00273B20"/>
    <w:rsid w:val="00274B73"/>
    <w:rsid w:val="002751D3"/>
    <w:rsid w:val="00285882"/>
    <w:rsid w:val="00291DDD"/>
    <w:rsid w:val="00295540"/>
    <w:rsid w:val="0029709A"/>
    <w:rsid w:val="002A2A99"/>
    <w:rsid w:val="002A53E0"/>
    <w:rsid w:val="002B3CBA"/>
    <w:rsid w:val="002B5357"/>
    <w:rsid w:val="002B5938"/>
    <w:rsid w:val="002B6895"/>
    <w:rsid w:val="002C09D8"/>
    <w:rsid w:val="002D650D"/>
    <w:rsid w:val="002E2620"/>
    <w:rsid w:val="002E3707"/>
    <w:rsid w:val="002E42AD"/>
    <w:rsid w:val="002E76B4"/>
    <w:rsid w:val="002F0B7A"/>
    <w:rsid w:val="003011F6"/>
    <w:rsid w:val="00301B97"/>
    <w:rsid w:val="00303FF8"/>
    <w:rsid w:val="00307698"/>
    <w:rsid w:val="003153E9"/>
    <w:rsid w:val="00324455"/>
    <w:rsid w:val="00334287"/>
    <w:rsid w:val="00336EB2"/>
    <w:rsid w:val="00342D91"/>
    <w:rsid w:val="00342E69"/>
    <w:rsid w:val="003443A7"/>
    <w:rsid w:val="00346F45"/>
    <w:rsid w:val="003510B1"/>
    <w:rsid w:val="00351844"/>
    <w:rsid w:val="00353D42"/>
    <w:rsid w:val="0035702A"/>
    <w:rsid w:val="003603D0"/>
    <w:rsid w:val="003678BE"/>
    <w:rsid w:val="003753AA"/>
    <w:rsid w:val="00380D9F"/>
    <w:rsid w:val="003871DC"/>
    <w:rsid w:val="0039584C"/>
    <w:rsid w:val="003A25E0"/>
    <w:rsid w:val="003B0F2E"/>
    <w:rsid w:val="003B4E0B"/>
    <w:rsid w:val="003C78AA"/>
    <w:rsid w:val="003D19B4"/>
    <w:rsid w:val="003E30A2"/>
    <w:rsid w:val="003F2ADD"/>
    <w:rsid w:val="003F5CB5"/>
    <w:rsid w:val="003F78F5"/>
    <w:rsid w:val="00407E9F"/>
    <w:rsid w:val="004154B6"/>
    <w:rsid w:val="00422EDB"/>
    <w:rsid w:val="004475FB"/>
    <w:rsid w:val="00450ED1"/>
    <w:rsid w:val="00470379"/>
    <w:rsid w:val="004740F2"/>
    <w:rsid w:val="004742E1"/>
    <w:rsid w:val="00482585"/>
    <w:rsid w:val="00485EDA"/>
    <w:rsid w:val="004866CB"/>
    <w:rsid w:val="00487449"/>
    <w:rsid w:val="0049746E"/>
    <w:rsid w:val="004A1F96"/>
    <w:rsid w:val="004A327E"/>
    <w:rsid w:val="004B7F6E"/>
    <w:rsid w:val="004C14F1"/>
    <w:rsid w:val="004D05CF"/>
    <w:rsid w:val="004D6B39"/>
    <w:rsid w:val="004E6A65"/>
    <w:rsid w:val="004F140A"/>
    <w:rsid w:val="004F70A2"/>
    <w:rsid w:val="005009E7"/>
    <w:rsid w:val="00500C78"/>
    <w:rsid w:val="00500D0B"/>
    <w:rsid w:val="00501EF3"/>
    <w:rsid w:val="00507881"/>
    <w:rsid w:val="0051057F"/>
    <w:rsid w:val="00510703"/>
    <w:rsid w:val="00520AAA"/>
    <w:rsid w:val="00532555"/>
    <w:rsid w:val="00536ED4"/>
    <w:rsid w:val="0054750A"/>
    <w:rsid w:val="00557E11"/>
    <w:rsid w:val="00566D07"/>
    <w:rsid w:val="00567702"/>
    <w:rsid w:val="00570564"/>
    <w:rsid w:val="0057153F"/>
    <w:rsid w:val="00575087"/>
    <w:rsid w:val="005755AF"/>
    <w:rsid w:val="0057681F"/>
    <w:rsid w:val="00581D8C"/>
    <w:rsid w:val="0058298B"/>
    <w:rsid w:val="00582A9D"/>
    <w:rsid w:val="0058301D"/>
    <w:rsid w:val="005838BA"/>
    <w:rsid w:val="0058432D"/>
    <w:rsid w:val="00585F73"/>
    <w:rsid w:val="005874B4"/>
    <w:rsid w:val="005A2609"/>
    <w:rsid w:val="005A2862"/>
    <w:rsid w:val="005A5614"/>
    <w:rsid w:val="005B176C"/>
    <w:rsid w:val="005C217C"/>
    <w:rsid w:val="005C227E"/>
    <w:rsid w:val="005C3E48"/>
    <w:rsid w:val="005C5096"/>
    <w:rsid w:val="005C5113"/>
    <w:rsid w:val="005D35B2"/>
    <w:rsid w:val="005D64DC"/>
    <w:rsid w:val="005E4741"/>
    <w:rsid w:val="005E74F8"/>
    <w:rsid w:val="005F09DC"/>
    <w:rsid w:val="005F5023"/>
    <w:rsid w:val="00603A4A"/>
    <w:rsid w:val="00603EAA"/>
    <w:rsid w:val="00610E92"/>
    <w:rsid w:val="0061121B"/>
    <w:rsid w:val="00625EF5"/>
    <w:rsid w:val="00641204"/>
    <w:rsid w:val="00641F6D"/>
    <w:rsid w:val="00646465"/>
    <w:rsid w:val="00655B5D"/>
    <w:rsid w:val="00660A1A"/>
    <w:rsid w:val="00661D03"/>
    <w:rsid w:val="00665572"/>
    <w:rsid w:val="00666FDB"/>
    <w:rsid w:val="0067017A"/>
    <w:rsid w:val="00674400"/>
    <w:rsid w:val="00680382"/>
    <w:rsid w:val="006809AD"/>
    <w:rsid w:val="006810CE"/>
    <w:rsid w:val="00682DD3"/>
    <w:rsid w:val="0068784A"/>
    <w:rsid w:val="00695E43"/>
    <w:rsid w:val="00696CE9"/>
    <w:rsid w:val="006A057D"/>
    <w:rsid w:val="006A138F"/>
    <w:rsid w:val="006A4EC8"/>
    <w:rsid w:val="006B19A4"/>
    <w:rsid w:val="006B5019"/>
    <w:rsid w:val="006B7287"/>
    <w:rsid w:val="006D1D9E"/>
    <w:rsid w:val="006D7824"/>
    <w:rsid w:val="006E0CA5"/>
    <w:rsid w:val="006E2045"/>
    <w:rsid w:val="006E24AA"/>
    <w:rsid w:val="006E2792"/>
    <w:rsid w:val="006E5877"/>
    <w:rsid w:val="006E5BEA"/>
    <w:rsid w:val="00700749"/>
    <w:rsid w:val="00700AB4"/>
    <w:rsid w:val="00701857"/>
    <w:rsid w:val="00701BF7"/>
    <w:rsid w:val="007228B6"/>
    <w:rsid w:val="00732E2A"/>
    <w:rsid w:val="00733221"/>
    <w:rsid w:val="00735531"/>
    <w:rsid w:val="0075461F"/>
    <w:rsid w:val="00762BBF"/>
    <w:rsid w:val="0076390D"/>
    <w:rsid w:val="00771F91"/>
    <w:rsid w:val="0077447A"/>
    <w:rsid w:val="00775487"/>
    <w:rsid w:val="007779A3"/>
    <w:rsid w:val="0078394A"/>
    <w:rsid w:val="00790164"/>
    <w:rsid w:val="00792E05"/>
    <w:rsid w:val="007952C5"/>
    <w:rsid w:val="007A7A1F"/>
    <w:rsid w:val="007B6882"/>
    <w:rsid w:val="007C4B9A"/>
    <w:rsid w:val="007C4BDA"/>
    <w:rsid w:val="007E5249"/>
    <w:rsid w:val="007E5782"/>
    <w:rsid w:val="007F1B30"/>
    <w:rsid w:val="007F207B"/>
    <w:rsid w:val="00800596"/>
    <w:rsid w:val="00802D70"/>
    <w:rsid w:val="00805A1B"/>
    <w:rsid w:val="00806466"/>
    <w:rsid w:val="00807288"/>
    <w:rsid w:val="008118DC"/>
    <w:rsid w:val="00830980"/>
    <w:rsid w:val="0083414B"/>
    <w:rsid w:val="008359C5"/>
    <w:rsid w:val="008402B8"/>
    <w:rsid w:val="00853CDA"/>
    <w:rsid w:val="00855AD7"/>
    <w:rsid w:val="008574E5"/>
    <w:rsid w:val="00867BF1"/>
    <w:rsid w:val="00870435"/>
    <w:rsid w:val="00870EC4"/>
    <w:rsid w:val="00871F02"/>
    <w:rsid w:val="00873C92"/>
    <w:rsid w:val="00877BF5"/>
    <w:rsid w:val="0088667A"/>
    <w:rsid w:val="00894996"/>
    <w:rsid w:val="00895AC3"/>
    <w:rsid w:val="008A0AD0"/>
    <w:rsid w:val="008A58DE"/>
    <w:rsid w:val="008B017E"/>
    <w:rsid w:val="008B081C"/>
    <w:rsid w:val="008B1214"/>
    <w:rsid w:val="008B21F4"/>
    <w:rsid w:val="008B570A"/>
    <w:rsid w:val="008C5DE1"/>
    <w:rsid w:val="008C6ADE"/>
    <w:rsid w:val="008C70DC"/>
    <w:rsid w:val="008D2F75"/>
    <w:rsid w:val="008D5DEE"/>
    <w:rsid w:val="008D7A5A"/>
    <w:rsid w:val="008E5D18"/>
    <w:rsid w:val="008E60DF"/>
    <w:rsid w:val="008F17B2"/>
    <w:rsid w:val="008F5CEE"/>
    <w:rsid w:val="008F76A7"/>
    <w:rsid w:val="008F7789"/>
    <w:rsid w:val="00903DD7"/>
    <w:rsid w:val="00905875"/>
    <w:rsid w:val="0091371C"/>
    <w:rsid w:val="009139DC"/>
    <w:rsid w:val="00916FFD"/>
    <w:rsid w:val="00921523"/>
    <w:rsid w:val="00922FF4"/>
    <w:rsid w:val="009237FF"/>
    <w:rsid w:val="0093442B"/>
    <w:rsid w:val="00934B67"/>
    <w:rsid w:val="00942493"/>
    <w:rsid w:val="009457E8"/>
    <w:rsid w:val="00952EC4"/>
    <w:rsid w:val="009533C4"/>
    <w:rsid w:val="00960359"/>
    <w:rsid w:val="00964A28"/>
    <w:rsid w:val="00983998"/>
    <w:rsid w:val="00995626"/>
    <w:rsid w:val="00996B0D"/>
    <w:rsid w:val="009A406E"/>
    <w:rsid w:val="009A4FCE"/>
    <w:rsid w:val="009C09CD"/>
    <w:rsid w:val="009C66FF"/>
    <w:rsid w:val="009D4A8A"/>
    <w:rsid w:val="009D604D"/>
    <w:rsid w:val="009D69FB"/>
    <w:rsid w:val="009E2EE7"/>
    <w:rsid w:val="009E6EF4"/>
    <w:rsid w:val="009F486F"/>
    <w:rsid w:val="00A055B1"/>
    <w:rsid w:val="00A05870"/>
    <w:rsid w:val="00A15338"/>
    <w:rsid w:val="00A23A1B"/>
    <w:rsid w:val="00A32120"/>
    <w:rsid w:val="00A43682"/>
    <w:rsid w:val="00A50C20"/>
    <w:rsid w:val="00A51B93"/>
    <w:rsid w:val="00A53071"/>
    <w:rsid w:val="00A64E10"/>
    <w:rsid w:val="00A737AD"/>
    <w:rsid w:val="00A878D6"/>
    <w:rsid w:val="00A911DE"/>
    <w:rsid w:val="00A9145A"/>
    <w:rsid w:val="00A928C2"/>
    <w:rsid w:val="00A9301D"/>
    <w:rsid w:val="00A951A5"/>
    <w:rsid w:val="00AA00C0"/>
    <w:rsid w:val="00AA1EC4"/>
    <w:rsid w:val="00AA6043"/>
    <w:rsid w:val="00AB1AB9"/>
    <w:rsid w:val="00AB4216"/>
    <w:rsid w:val="00AC009B"/>
    <w:rsid w:val="00AC08D7"/>
    <w:rsid w:val="00AC1742"/>
    <w:rsid w:val="00AC2C26"/>
    <w:rsid w:val="00AC73F2"/>
    <w:rsid w:val="00AD0CDB"/>
    <w:rsid w:val="00AD3C0A"/>
    <w:rsid w:val="00AE0317"/>
    <w:rsid w:val="00AE1221"/>
    <w:rsid w:val="00AE3B9F"/>
    <w:rsid w:val="00AE3F38"/>
    <w:rsid w:val="00AE456C"/>
    <w:rsid w:val="00AE6603"/>
    <w:rsid w:val="00AF27B8"/>
    <w:rsid w:val="00AF3253"/>
    <w:rsid w:val="00B00F75"/>
    <w:rsid w:val="00B03F79"/>
    <w:rsid w:val="00B040FD"/>
    <w:rsid w:val="00B05DA8"/>
    <w:rsid w:val="00B10C38"/>
    <w:rsid w:val="00B212A1"/>
    <w:rsid w:val="00B2260C"/>
    <w:rsid w:val="00B31634"/>
    <w:rsid w:val="00B31AC4"/>
    <w:rsid w:val="00B34AEB"/>
    <w:rsid w:val="00B34B46"/>
    <w:rsid w:val="00B34BD5"/>
    <w:rsid w:val="00B57052"/>
    <w:rsid w:val="00B63D3D"/>
    <w:rsid w:val="00B71FAF"/>
    <w:rsid w:val="00B75CC9"/>
    <w:rsid w:val="00B75E49"/>
    <w:rsid w:val="00B7670E"/>
    <w:rsid w:val="00B873E1"/>
    <w:rsid w:val="00B91F56"/>
    <w:rsid w:val="00B97E85"/>
    <w:rsid w:val="00BA0C55"/>
    <w:rsid w:val="00BA4368"/>
    <w:rsid w:val="00BB2F4F"/>
    <w:rsid w:val="00BB5693"/>
    <w:rsid w:val="00BC2383"/>
    <w:rsid w:val="00BC3FF5"/>
    <w:rsid w:val="00BC447E"/>
    <w:rsid w:val="00BC51B0"/>
    <w:rsid w:val="00BC6D9B"/>
    <w:rsid w:val="00BD2950"/>
    <w:rsid w:val="00BD4B09"/>
    <w:rsid w:val="00BD501A"/>
    <w:rsid w:val="00BD64EF"/>
    <w:rsid w:val="00BE13C2"/>
    <w:rsid w:val="00BE309E"/>
    <w:rsid w:val="00BF72DA"/>
    <w:rsid w:val="00BF760F"/>
    <w:rsid w:val="00C11E57"/>
    <w:rsid w:val="00C162C2"/>
    <w:rsid w:val="00C24942"/>
    <w:rsid w:val="00C249DA"/>
    <w:rsid w:val="00C2768E"/>
    <w:rsid w:val="00C33410"/>
    <w:rsid w:val="00C34B80"/>
    <w:rsid w:val="00C365D7"/>
    <w:rsid w:val="00C379CD"/>
    <w:rsid w:val="00C51E71"/>
    <w:rsid w:val="00C52CDA"/>
    <w:rsid w:val="00C57200"/>
    <w:rsid w:val="00C64B29"/>
    <w:rsid w:val="00C66F4B"/>
    <w:rsid w:val="00C70450"/>
    <w:rsid w:val="00C713E3"/>
    <w:rsid w:val="00C745A6"/>
    <w:rsid w:val="00C752EE"/>
    <w:rsid w:val="00C857BC"/>
    <w:rsid w:val="00C93719"/>
    <w:rsid w:val="00C9737A"/>
    <w:rsid w:val="00C975F8"/>
    <w:rsid w:val="00C97CDB"/>
    <w:rsid w:val="00CA4646"/>
    <w:rsid w:val="00CA51D1"/>
    <w:rsid w:val="00CA79F7"/>
    <w:rsid w:val="00CC0C80"/>
    <w:rsid w:val="00CC0EDA"/>
    <w:rsid w:val="00CD101F"/>
    <w:rsid w:val="00CD12E5"/>
    <w:rsid w:val="00CD311D"/>
    <w:rsid w:val="00CE6688"/>
    <w:rsid w:val="00CE72D9"/>
    <w:rsid w:val="00D01EB2"/>
    <w:rsid w:val="00D129F7"/>
    <w:rsid w:val="00D16FC4"/>
    <w:rsid w:val="00D354C5"/>
    <w:rsid w:val="00D355CC"/>
    <w:rsid w:val="00D4370F"/>
    <w:rsid w:val="00D43931"/>
    <w:rsid w:val="00D51742"/>
    <w:rsid w:val="00D72528"/>
    <w:rsid w:val="00D732DE"/>
    <w:rsid w:val="00D76C44"/>
    <w:rsid w:val="00D779EB"/>
    <w:rsid w:val="00D81563"/>
    <w:rsid w:val="00D93668"/>
    <w:rsid w:val="00D93C87"/>
    <w:rsid w:val="00D949C7"/>
    <w:rsid w:val="00D95504"/>
    <w:rsid w:val="00D95E42"/>
    <w:rsid w:val="00DA681C"/>
    <w:rsid w:val="00DB1B7C"/>
    <w:rsid w:val="00DB28AE"/>
    <w:rsid w:val="00DB5201"/>
    <w:rsid w:val="00DB593F"/>
    <w:rsid w:val="00DB6BC6"/>
    <w:rsid w:val="00DC3FD2"/>
    <w:rsid w:val="00DC5286"/>
    <w:rsid w:val="00DD7B28"/>
    <w:rsid w:val="00E02211"/>
    <w:rsid w:val="00E049D8"/>
    <w:rsid w:val="00E05F58"/>
    <w:rsid w:val="00E15D23"/>
    <w:rsid w:val="00E16B06"/>
    <w:rsid w:val="00E21754"/>
    <w:rsid w:val="00E2201A"/>
    <w:rsid w:val="00E24D35"/>
    <w:rsid w:val="00E32ACC"/>
    <w:rsid w:val="00E34183"/>
    <w:rsid w:val="00E34795"/>
    <w:rsid w:val="00E40CAE"/>
    <w:rsid w:val="00E44DC6"/>
    <w:rsid w:val="00E45A6B"/>
    <w:rsid w:val="00E47013"/>
    <w:rsid w:val="00E5367E"/>
    <w:rsid w:val="00E55565"/>
    <w:rsid w:val="00E56905"/>
    <w:rsid w:val="00E57D28"/>
    <w:rsid w:val="00E64DF3"/>
    <w:rsid w:val="00E65C8D"/>
    <w:rsid w:val="00E67752"/>
    <w:rsid w:val="00E81BEF"/>
    <w:rsid w:val="00E869BF"/>
    <w:rsid w:val="00E910C1"/>
    <w:rsid w:val="00EA63C1"/>
    <w:rsid w:val="00EB265A"/>
    <w:rsid w:val="00EB4E3D"/>
    <w:rsid w:val="00EC1505"/>
    <w:rsid w:val="00ED1761"/>
    <w:rsid w:val="00ED6640"/>
    <w:rsid w:val="00EE034A"/>
    <w:rsid w:val="00EE1AA5"/>
    <w:rsid w:val="00EE409A"/>
    <w:rsid w:val="00EE7532"/>
    <w:rsid w:val="00EF7C2C"/>
    <w:rsid w:val="00F00984"/>
    <w:rsid w:val="00F04BE8"/>
    <w:rsid w:val="00F05DEC"/>
    <w:rsid w:val="00F15739"/>
    <w:rsid w:val="00F15C89"/>
    <w:rsid w:val="00F21A86"/>
    <w:rsid w:val="00F24AD2"/>
    <w:rsid w:val="00F25801"/>
    <w:rsid w:val="00F26989"/>
    <w:rsid w:val="00F323EF"/>
    <w:rsid w:val="00F32925"/>
    <w:rsid w:val="00F403D9"/>
    <w:rsid w:val="00F41CEC"/>
    <w:rsid w:val="00F441C0"/>
    <w:rsid w:val="00F52C3B"/>
    <w:rsid w:val="00F60766"/>
    <w:rsid w:val="00F62436"/>
    <w:rsid w:val="00F636E0"/>
    <w:rsid w:val="00F722BE"/>
    <w:rsid w:val="00F72636"/>
    <w:rsid w:val="00F73A8A"/>
    <w:rsid w:val="00F75DC1"/>
    <w:rsid w:val="00F76B8B"/>
    <w:rsid w:val="00F83191"/>
    <w:rsid w:val="00F83FC2"/>
    <w:rsid w:val="00F84BA3"/>
    <w:rsid w:val="00F90D8A"/>
    <w:rsid w:val="00F9179A"/>
    <w:rsid w:val="00F94581"/>
    <w:rsid w:val="00FA09C3"/>
    <w:rsid w:val="00FA4D31"/>
    <w:rsid w:val="00FA795D"/>
    <w:rsid w:val="00FB2831"/>
    <w:rsid w:val="00FE36DC"/>
    <w:rsid w:val="00FE424B"/>
    <w:rsid w:val="00FE4872"/>
    <w:rsid w:val="00FE583F"/>
    <w:rsid w:val="00FE61B0"/>
    <w:rsid w:val="00FF2F07"/>
    <w:rsid w:val="00FF5AC2"/>
    <w:rsid w:val="00FF6B89"/>
    <w:rsid w:val="00FF7031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755AF"/>
    <w:pPr>
      <w:keepNext/>
      <w:tabs>
        <w:tab w:val="num" w:pos="2160"/>
      </w:tabs>
      <w:suppressAutoHyphens/>
      <w:ind w:left="2160" w:hanging="360"/>
      <w:outlineLvl w:val="2"/>
    </w:pPr>
    <w:rPr>
      <w:b/>
      <w:smallCaps/>
      <w:color w:val="FF0000"/>
      <w:sz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2A53E0"/>
    <w:pPr>
      <w:ind w:right="566"/>
      <w:jc w:val="both"/>
    </w:pPr>
    <w:rPr>
      <w:rFonts w:ascii="Century Gothic" w:hAnsi="Century Gothic"/>
    </w:rPr>
  </w:style>
  <w:style w:type="character" w:customStyle="1" w:styleId="Corpodeltesto2Carattere">
    <w:name w:val="Corpo del testo 2 Carattere"/>
    <w:basedOn w:val="Carpredefinitoparagrafo"/>
    <w:link w:val="Corpodeltesto2"/>
    <w:rsid w:val="002A53E0"/>
    <w:rPr>
      <w:rFonts w:ascii="Century Gothic" w:eastAsia="Times New Roman" w:hAnsi="Century Gothic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2A53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A53E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2A53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A53E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2A53E0"/>
  </w:style>
  <w:style w:type="paragraph" w:styleId="Corpodeltesto3">
    <w:name w:val="Body Text 3"/>
    <w:basedOn w:val="Normale"/>
    <w:link w:val="Corpodeltesto3Carattere"/>
    <w:rsid w:val="002A53E0"/>
    <w:pPr>
      <w:tabs>
        <w:tab w:val="left" w:pos="567"/>
      </w:tabs>
      <w:spacing w:line="360" w:lineRule="auto"/>
      <w:jc w:val="both"/>
    </w:pPr>
    <w:rPr>
      <w:rFonts w:ascii="Century Gothic" w:hAnsi="Century Gothic"/>
    </w:rPr>
  </w:style>
  <w:style w:type="character" w:customStyle="1" w:styleId="Corpodeltesto3Carattere">
    <w:name w:val="Corpo del testo 3 Carattere"/>
    <w:basedOn w:val="Carpredefinitoparagrafo"/>
    <w:link w:val="Corpodeltesto3"/>
    <w:rsid w:val="002A53E0"/>
    <w:rPr>
      <w:rFonts w:ascii="Century Gothic" w:eastAsia="Times New Roman" w:hAnsi="Century Gothic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2A53E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A53E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2A53E0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2A53E0"/>
    <w:pPr>
      <w:spacing w:line="360" w:lineRule="auto"/>
      <w:ind w:right="-1" w:firstLine="709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A53E0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2A53E0"/>
    <w:pPr>
      <w:tabs>
        <w:tab w:val="left" w:pos="426"/>
      </w:tabs>
      <w:spacing w:line="360" w:lineRule="auto"/>
      <w:ind w:firstLine="708"/>
      <w:jc w:val="both"/>
    </w:pPr>
    <w:rPr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A53E0"/>
    <w:rPr>
      <w:rFonts w:ascii="Times New Roman" w:eastAsia="Times New Roman" w:hAnsi="Times New Roman" w:cs="Times New Roman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2A53E0"/>
    <w:rPr>
      <w:rFonts w:ascii="Courier New" w:hAnsi="Courier New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A53E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mma">
    <w:name w:val="Comma"/>
    <w:basedOn w:val="Normale"/>
    <w:autoRedefine/>
    <w:rsid w:val="002A53E0"/>
    <w:pPr>
      <w:keepLines/>
      <w:ind w:left="540" w:hanging="540"/>
      <w:jc w:val="both"/>
      <w:outlineLvl w:val="2"/>
    </w:pPr>
    <w:rPr>
      <w:spacing w:val="4"/>
    </w:rPr>
  </w:style>
  <w:style w:type="character" w:styleId="Collegamentoipertestuale">
    <w:name w:val="Hyperlink"/>
    <w:rsid w:val="002A53E0"/>
    <w:rPr>
      <w:color w:val="0000FF"/>
      <w:u w:val="single"/>
    </w:rPr>
  </w:style>
  <w:style w:type="character" w:styleId="Rimandocommento">
    <w:name w:val="annotation reference"/>
    <w:semiHidden/>
    <w:rsid w:val="002A53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2A53E0"/>
  </w:style>
  <w:style w:type="character" w:customStyle="1" w:styleId="TestocommentoCarattere">
    <w:name w:val="Testo commento Carattere"/>
    <w:basedOn w:val="Carpredefinitoparagrafo"/>
    <w:link w:val="Testocommento"/>
    <w:semiHidden/>
    <w:rsid w:val="002A53E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vissettore">
    <w:name w:val="vis_settore"/>
    <w:basedOn w:val="Carpredefinitoparagrafo"/>
    <w:rsid w:val="002A53E0"/>
  </w:style>
  <w:style w:type="paragraph" w:customStyle="1" w:styleId="Corpodeltesto21">
    <w:name w:val="Corpo del testo 21"/>
    <w:basedOn w:val="Normale"/>
    <w:rsid w:val="002A53E0"/>
    <w:pPr>
      <w:suppressAutoHyphens/>
      <w:spacing w:after="120" w:line="480" w:lineRule="auto"/>
    </w:pPr>
    <w:rPr>
      <w:lang w:eastAsia="ar-SA"/>
    </w:rPr>
  </w:style>
  <w:style w:type="character" w:customStyle="1" w:styleId="apple-style-span">
    <w:name w:val="apple-style-span"/>
    <w:basedOn w:val="Carpredefinitoparagrafo"/>
    <w:rsid w:val="002A53E0"/>
  </w:style>
  <w:style w:type="character" w:customStyle="1" w:styleId="Caratteredellanota">
    <w:name w:val="Carattere della nota"/>
    <w:rsid w:val="002A53E0"/>
    <w:rPr>
      <w:vertAlign w:val="superscript"/>
    </w:rPr>
  </w:style>
  <w:style w:type="paragraph" w:customStyle="1" w:styleId="Corpodeltesto22">
    <w:name w:val="Corpo del testo 22"/>
    <w:rsid w:val="002A53E0"/>
    <w:pPr>
      <w:suppressAutoHyphens/>
      <w:spacing w:after="0" w:line="240" w:lineRule="auto"/>
      <w:ind w:right="566"/>
      <w:jc w:val="both"/>
    </w:pPr>
    <w:rPr>
      <w:rFonts w:ascii="Century Gothic" w:eastAsia="ヒラギノ角ゴ Pro W3" w:hAnsi="Century Gothic" w:cs="Times New Roman"/>
      <w:color w:val="000000"/>
      <w:sz w:val="20"/>
      <w:szCs w:val="20"/>
      <w:lang w:eastAsia="ar-SA"/>
    </w:rPr>
  </w:style>
  <w:style w:type="paragraph" w:styleId="NormaleWeb">
    <w:name w:val="Normal (Web)"/>
    <w:basedOn w:val="Normale"/>
    <w:uiPriority w:val="99"/>
    <w:rsid w:val="002A53E0"/>
    <w:pPr>
      <w:suppressAutoHyphens/>
      <w:spacing w:before="100" w:after="100"/>
    </w:pPr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53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53E0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55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55A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755AF"/>
    <w:rPr>
      <w:rFonts w:ascii="Times New Roman" w:eastAsia="Times New Roman" w:hAnsi="Times New Roman" w:cs="Times New Roman"/>
      <w:b/>
      <w:smallCaps/>
      <w:color w:val="FF0000"/>
      <w:szCs w:val="20"/>
      <w:lang w:eastAsia="ar-SA"/>
    </w:rPr>
  </w:style>
  <w:style w:type="paragraph" w:customStyle="1" w:styleId="Testocommento1">
    <w:name w:val="Testo commento1"/>
    <w:basedOn w:val="Normale"/>
    <w:rsid w:val="005755AF"/>
    <w:pPr>
      <w:suppressAutoHyphens/>
    </w:pPr>
    <w:rPr>
      <w:lang w:eastAsia="ar-SA"/>
    </w:rPr>
  </w:style>
  <w:style w:type="character" w:customStyle="1" w:styleId="titolo3livellob1">
    <w:name w:val="titolo3livellob1"/>
    <w:basedOn w:val="Carpredefinitoparagrafo"/>
    <w:rsid w:val="005755AF"/>
    <w:rPr>
      <w:rFonts w:ascii="Arial" w:hAnsi="Arial" w:cs="Arial" w:hint="default"/>
      <w:b/>
      <w:bCs/>
      <w:i w:val="0"/>
      <w:iCs w:val="0"/>
      <w:strike w:val="0"/>
      <w:dstrike w:val="0"/>
      <w:color w:val="FFFFFF"/>
      <w:sz w:val="36"/>
      <w:szCs w:val="36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733221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8290A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C2C2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C2C2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C2C2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71FAF"/>
    <w:pPr>
      <w:ind w:left="720"/>
      <w:contextualSpacing/>
    </w:pPr>
  </w:style>
  <w:style w:type="paragraph" w:customStyle="1" w:styleId="Rientrocorpodeltesto21">
    <w:name w:val="Rientro corpo del testo 21"/>
    <w:basedOn w:val="Normale"/>
    <w:rsid w:val="00D779EB"/>
    <w:pPr>
      <w:suppressAutoHyphens/>
      <w:ind w:left="-70"/>
    </w:pPr>
    <w:rPr>
      <w:b/>
      <w:bCs/>
      <w:sz w:val="22"/>
      <w:lang w:eastAsia="ar-SA"/>
    </w:rPr>
  </w:style>
  <w:style w:type="character" w:customStyle="1" w:styleId="TestocommentoCarattere1">
    <w:name w:val="Testo commento Carattere1"/>
    <w:uiPriority w:val="99"/>
    <w:rsid w:val="0010446A"/>
    <w:rPr>
      <w:lang w:eastAsia="ar-SA"/>
    </w:rPr>
  </w:style>
  <w:style w:type="paragraph" w:styleId="Revisione">
    <w:name w:val="Revision"/>
    <w:hidden/>
    <w:uiPriority w:val="99"/>
    <w:semiHidden/>
    <w:rsid w:val="005C3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BC2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D93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Carpredefinitoparagrafo"/>
    <w:rsid w:val="00C93719"/>
  </w:style>
  <w:style w:type="paragraph" w:customStyle="1" w:styleId="Default">
    <w:name w:val="Default"/>
    <w:rsid w:val="008E60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1525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755AF"/>
    <w:pPr>
      <w:keepNext/>
      <w:tabs>
        <w:tab w:val="num" w:pos="2160"/>
      </w:tabs>
      <w:suppressAutoHyphens/>
      <w:ind w:left="2160" w:hanging="360"/>
      <w:outlineLvl w:val="2"/>
    </w:pPr>
    <w:rPr>
      <w:b/>
      <w:smallCaps/>
      <w:color w:val="FF0000"/>
      <w:sz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2A53E0"/>
    <w:pPr>
      <w:ind w:right="566"/>
      <w:jc w:val="both"/>
    </w:pPr>
    <w:rPr>
      <w:rFonts w:ascii="Century Gothic" w:hAnsi="Century Gothic"/>
    </w:rPr>
  </w:style>
  <w:style w:type="character" w:customStyle="1" w:styleId="Corpodeltesto2Carattere">
    <w:name w:val="Corpo del testo 2 Carattere"/>
    <w:basedOn w:val="Carpredefinitoparagrafo"/>
    <w:link w:val="Corpodeltesto2"/>
    <w:rsid w:val="002A53E0"/>
    <w:rPr>
      <w:rFonts w:ascii="Century Gothic" w:eastAsia="Times New Roman" w:hAnsi="Century Gothic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2A53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A53E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2A53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A53E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2A53E0"/>
  </w:style>
  <w:style w:type="paragraph" w:styleId="Corpodeltesto3">
    <w:name w:val="Body Text 3"/>
    <w:basedOn w:val="Normale"/>
    <w:link w:val="Corpodeltesto3Carattere"/>
    <w:rsid w:val="002A53E0"/>
    <w:pPr>
      <w:tabs>
        <w:tab w:val="left" w:pos="567"/>
      </w:tabs>
      <w:spacing w:line="360" w:lineRule="auto"/>
      <w:jc w:val="both"/>
    </w:pPr>
    <w:rPr>
      <w:rFonts w:ascii="Century Gothic" w:hAnsi="Century Gothic"/>
    </w:rPr>
  </w:style>
  <w:style w:type="character" w:customStyle="1" w:styleId="Corpodeltesto3Carattere">
    <w:name w:val="Corpo del testo 3 Carattere"/>
    <w:basedOn w:val="Carpredefinitoparagrafo"/>
    <w:link w:val="Corpodeltesto3"/>
    <w:rsid w:val="002A53E0"/>
    <w:rPr>
      <w:rFonts w:ascii="Century Gothic" w:eastAsia="Times New Roman" w:hAnsi="Century Gothic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2A53E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A53E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2A53E0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2A53E0"/>
    <w:pPr>
      <w:spacing w:line="360" w:lineRule="auto"/>
      <w:ind w:right="-1" w:firstLine="709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A53E0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2A53E0"/>
    <w:pPr>
      <w:tabs>
        <w:tab w:val="left" w:pos="426"/>
      </w:tabs>
      <w:spacing w:line="360" w:lineRule="auto"/>
      <w:ind w:firstLine="708"/>
      <w:jc w:val="both"/>
    </w:pPr>
    <w:rPr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A53E0"/>
    <w:rPr>
      <w:rFonts w:ascii="Times New Roman" w:eastAsia="Times New Roman" w:hAnsi="Times New Roman" w:cs="Times New Roman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2A53E0"/>
    <w:rPr>
      <w:rFonts w:ascii="Courier New" w:hAnsi="Courier New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A53E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mma">
    <w:name w:val="Comma"/>
    <w:basedOn w:val="Normale"/>
    <w:autoRedefine/>
    <w:rsid w:val="002A53E0"/>
    <w:pPr>
      <w:keepLines/>
      <w:ind w:left="540" w:hanging="540"/>
      <w:jc w:val="both"/>
      <w:outlineLvl w:val="2"/>
    </w:pPr>
    <w:rPr>
      <w:spacing w:val="4"/>
    </w:rPr>
  </w:style>
  <w:style w:type="character" w:styleId="Collegamentoipertestuale">
    <w:name w:val="Hyperlink"/>
    <w:rsid w:val="002A53E0"/>
    <w:rPr>
      <w:color w:val="0000FF"/>
      <w:u w:val="single"/>
    </w:rPr>
  </w:style>
  <w:style w:type="character" w:styleId="Rimandocommento">
    <w:name w:val="annotation reference"/>
    <w:semiHidden/>
    <w:rsid w:val="002A53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2A53E0"/>
  </w:style>
  <w:style w:type="character" w:customStyle="1" w:styleId="TestocommentoCarattere">
    <w:name w:val="Testo commento Carattere"/>
    <w:basedOn w:val="Carpredefinitoparagrafo"/>
    <w:link w:val="Testocommento"/>
    <w:semiHidden/>
    <w:rsid w:val="002A53E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vissettore">
    <w:name w:val="vis_settore"/>
    <w:basedOn w:val="Carpredefinitoparagrafo"/>
    <w:rsid w:val="002A53E0"/>
  </w:style>
  <w:style w:type="paragraph" w:customStyle="1" w:styleId="Corpodeltesto21">
    <w:name w:val="Corpo del testo 21"/>
    <w:basedOn w:val="Normale"/>
    <w:rsid w:val="002A53E0"/>
    <w:pPr>
      <w:suppressAutoHyphens/>
      <w:spacing w:after="120" w:line="480" w:lineRule="auto"/>
    </w:pPr>
    <w:rPr>
      <w:lang w:eastAsia="ar-SA"/>
    </w:rPr>
  </w:style>
  <w:style w:type="character" w:customStyle="1" w:styleId="apple-style-span">
    <w:name w:val="apple-style-span"/>
    <w:basedOn w:val="Carpredefinitoparagrafo"/>
    <w:rsid w:val="002A53E0"/>
  </w:style>
  <w:style w:type="character" w:customStyle="1" w:styleId="Caratteredellanota">
    <w:name w:val="Carattere della nota"/>
    <w:rsid w:val="002A53E0"/>
    <w:rPr>
      <w:vertAlign w:val="superscript"/>
    </w:rPr>
  </w:style>
  <w:style w:type="paragraph" w:customStyle="1" w:styleId="Corpodeltesto22">
    <w:name w:val="Corpo del testo 22"/>
    <w:rsid w:val="002A53E0"/>
    <w:pPr>
      <w:suppressAutoHyphens/>
      <w:spacing w:after="0" w:line="240" w:lineRule="auto"/>
      <w:ind w:right="566"/>
      <w:jc w:val="both"/>
    </w:pPr>
    <w:rPr>
      <w:rFonts w:ascii="Century Gothic" w:eastAsia="ヒラギノ角ゴ Pro W3" w:hAnsi="Century Gothic" w:cs="Times New Roman"/>
      <w:color w:val="000000"/>
      <w:sz w:val="20"/>
      <w:szCs w:val="20"/>
      <w:lang w:eastAsia="ar-SA"/>
    </w:rPr>
  </w:style>
  <w:style w:type="paragraph" w:styleId="NormaleWeb">
    <w:name w:val="Normal (Web)"/>
    <w:basedOn w:val="Normale"/>
    <w:uiPriority w:val="99"/>
    <w:rsid w:val="002A53E0"/>
    <w:pPr>
      <w:suppressAutoHyphens/>
      <w:spacing w:before="100" w:after="100"/>
    </w:pPr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53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53E0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55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55A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755AF"/>
    <w:rPr>
      <w:rFonts w:ascii="Times New Roman" w:eastAsia="Times New Roman" w:hAnsi="Times New Roman" w:cs="Times New Roman"/>
      <w:b/>
      <w:smallCaps/>
      <w:color w:val="FF0000"/>
      <w:szCs w:val="20"/>
      <w:lang w:eastAsia="ar-SA"/>
    </w:rPr>
  </w:style>
  <w:style w:type="paragraph" w:customStyle="1" w:styleId="Testocommento1">
    <w:name w:val="Testo commento1"/>
    <w:basedOn w:val="Normale"/>
    <w:rsid w:val="005755AF"/>
    <w:pPr>
      <w:suppressAutoHyphens/>
    </w:pPr>
    <w:rPr>
      <w:lang w:eastAsia="ar-SA"/>
    </w:rPr>
  </w:style>
  <w:style w:type="character" w:customStyle="1" w:styleId="titolo3livellob1">
    <w:name w:val="titolo3livellob1"/>
    <w:basedOn w:val="Carpredefinitoparagrafo"/>
    <w:rsid w:val="005755AF"/>
    <w:rPr>
      <w:rFonts w:ascii="Arial" w:hAnsi="Arial" w:cs="Arial" w:hint="default"/>
      <w:b/>
      <w:bCs/>
      <w:i w:val="0"/>
      <w:iCs w:val="0"/>
      <w:strike w:val="0"/>
      <w:dstrike w:val="0"/>
      <w:color w:val="FFFFFF"/>
      <w:sz w:val="36"/>
      <w:szCs w:val="36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733221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8290A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C2C2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C2C2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C2C2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71FAF"/>
    <w:pPr>
      <w:ind w:left="720"/>
      <w:contextualSpacing/>
    </w:pPr>
  </w:style>
  <w:style w:type="paragraph" w:customStyle="1" w:styleId="Rientrocorpodeltesto21">
    <w:name w:val="Rientro corpo del testo 21"/>
    <w:basedOn w:val="Normale"/>
    <w:rsid w:val="00D779EB"/>
    <w:pPr>
      <w:suppressAutoHyphens/>
      <w:ind w:left="-70"/>
    </w:pPr>
    <w:rPr>
      <w:b/>
      <w:bCs/>
      <w:sz w:val="22"/>
      <w:lang w:eastAsia="ar-SA"/>
    </w:rPr>
  </w:style>
  <w:style w:type="character" w:customStyle="1" w:styleId="TestocommentoCarattere1">
    <w:name w:val="Testo commento Carattere1"/>
    <w:uiPriority w:val="99"/>
    <w:rsid w:val="0010446A"/>
    <w:rPr>
      <w:lang w:eastAsia="ar-SA"/>
    </w:rPr>
  </w:style>
  <w:style w:type="paragraph" w:styleId="Revisione">
    <w:name w:val="Revision"/>
    <w:hidden/>
    <w:uiPriority w:val="99"/>
    <w:semiHidden/>
    <w:rsid w:val="005C3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BC2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D93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Carpredefinitoparagrafo"/>
    <w:rsid w:val="00C93719"/>
  </w:style>
  <w:style w:type="paragraph" w:customStyle="1" w:styleId="Default">
    <w:name w:val="Default"/>
    <w:rsid w:val="008E60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1525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C2F39-53C0-4AE7-A65B-5395105D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leah.mercanti</dc:creator>
  <cp:lastModifiedBy>Cavagna, Susanna</cp:lastModifiedBy>
  <cp:revision>12</cp:revision>
  <cp:lastPrinted>2018-03-14T10:38:00Z</cp:lastPrinted>
  <dcterms:created xsi:type="dcterms:W3CDTF">2018-03-09T11:51:00Z</dcterms:created>
  <dcterms:modified xsi:type="dcterms:W3CDTF">2018-03-14T11:20:00Z</dcterms:modified>
</cp:coreProperties>
</file>